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5E0A" w:rsidRPr="005E5829" w:rsidRDefault="00995E0A" w:rsidP="00995E0A">
      <w:pPr>
        <w:jc w:val="center"/>
        <w:rPr>
          <w:bCs/>
          <w:sz w:val="28"/>
          <w:szCs w:val="28"/>
        </w:rPr>
      </w:pPr>
      <w:r w:rsidRPr="005137BA">
        <w:rPr>
          <w:bCs/>
          <w:sz w:val="28"/>
          <w:szCs w:val="28"/>
        </w:rPr>
        <w:t>1</w:t>
      </w:r>
      <w:r w:rsidRPr="005E5829">
        <w:rPr>
          <w:bCs/>
          <w:sz w:val="28"/>
          <w:szCs w:val="28"/>
        </w:rPr>
        <w:t>. Общие положения</w:t>
      </w:r>
    </w:p>
    <w:p w:rsidR="00995E0A" w:rsidRPr="000D08E5" w:rsidRDefault="00995E0A" w:rsidP="00995E0A">
      <w:pPr>
        <w:jc w:val="center"/>
        <w:rPr>
          <w:b/>
          <w:bCs/>
          <w:sz w:val="28"/>
          <w:szCs w:val="28"/>
        </w:rPr>
      </w:pPr>
    </w:p>
    <w:p w:rsidR="001E7AF3" w:rsidRDefault="001E7AF3" w:rsidP="001E7AF3">
      <w:pPr>
        <w:shd w:val="clear" w:color="auto" w:fill="FFFFFF"/>
        <w:ind w:firstLine="709"/>
        <w:jc w:val="both"/>
        <w:rPr>
          <w:sz w:val="28"/>
          <w:szCs w:val="28"/>
        </w:rPr>
      </w:pPr>
      <w:r w:rsidRPr="000D08E5">
        <w:rPr>
          <w:sz w:val="28"/>
          <w:szCs w:val="28"/>
        </w:rPr>
        <w:t>1.1. Должность федеральной государственной  гражданской службы</w:t>
      </w:r>
      <w:r>
        <w:rPr>
          <w:sz w:val="28"/>
          <w:szCs w:val="28"/>
        </w:rPr>
        <w:t xml:space="preserve"> главного специалиста-эксперта</w:t>
      </w:r>
      <w:r>
        <w:rPr>
          <w:bCs/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организации рыболовства (во внутренних водоемах), государственного контроля и надзора за воспроизводством водных биоресурсов и сохранением среды их обитания </w:t>
      </w:r>
      <w:proofErr w:type="gramStart"/>
      <w:r>
        <w:rPr>
          <w:sz w:val="28"/>
          <w:szCs w:val="28"/>
        </w:rPr>
        <w:t>Баренцево-Беломорского</w:t>
      </w:r>
      <w:proofErr w:type="gramEnd"/>
      <w:r>
        <w:rPr>
          <w:sz w:val="28"/>
          <w:szCs w:val="28"/>
        </w:rPr>
        <w:t xml:space="preserve"> территориального</w:t>
      </w:r>
      <w:r w:rsidRPr="000D08E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D08E5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0D08E5">
        <w:rPr>
          <w:sz w:val="28"/>
          <w:szCs w:val="28"/>
        </w:rPr>
        <w:t xml:space="preserve"> </w:t>
      </w:r>
      <w:proofErr w:type="spellStart"/>
      <w:r w:rsidRPr="000D08E5">
        <w:rPr>
          <w:sz w:val="28"/>
          <w:szCs w:val="28"/>
        </w:rPr>
        <w:t>Рос</w:t>
      </w:r>
      <w:r>
        <w:rPr>
          <w:sz w:val="28"/>
          <w:szCs w:val="28"/>
        </w:rPr>
        <w:t>рыболовства</w:t>
      </w:r>
      <w:proofErr w:type="spellEnd"/>
      <w:r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старш</w:t>
      </w:r>
      <w:r w:rsidRPr="000D08E5">
        <w:rPr>
          <w:sz w:val="28"/>
          <w:szCs w:val="28"/>
        </w:rPr>
        <w:t>ей группе должностей гражданской службы категории «</w:t>
      </w:r>
      <w:r>
        <w:rPr>
          <w:sz w:val="28"/>
          <w:szCs w:val="28"/>
        </w:rPr>
        <w:t>специалисты</w:t>
      </w:r>
      <w:r w:rsidRPr="000D08E5">
        <w:rPr>
          <w:sz w:val="28"/>
          <w:szCs w:val="28"/>
        </w:rPr>
        <w:t>».</w:t>
      </w:r>
    </w:p>
    <w:p w:rsidR="001E7AF3" w:rsidRDefault="001E7AF3" w:rsidP="001E7A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(код) должности 11-3-4-060.</w:t>
      </w:r>
    </w:p>
    <w:p w:rsidR="001E7AF3" w:rsidRDefault="001E7AF3" w:rsidP="00781830">
      <w:pPr>
        <w:shd w:val="clear" w:color="auto" w:fill="FFFFFF"/>
        <w:tabs>
          <w:tab w:val="left" w:leader="underscore" w:pos="5760"/>
        </w:tabs>
        <w:ind w:firstLine="709"/>
        <w:jc w:val="both"/>
        <w:rPr>
          <w:color w:val="000000"/>
          <w:spacing w:val="3"/>
          <w:sz w:val="28"/>
          <w:szCs w:val="28"/>
        </w:rPr>
      </w:pPr>
    </w:p>
    <w:p w:rsidR="001E7AF3" w:rsidRDefault="001E7AF3" w:rsidP="00781830">
      <w:pPr>
        <w:shd w:val="clear" w:color="auto" w:fill="FFFFFF"/>
        <w:tabs>
          <w:tab w:val="left" w:leader="underscore" w:pos="5760"/>
        </w:tabs>
        <w:ind w:firstLine="709"/>
        <w:jc w:val="both"/>
        <w:rPr>
          <w:color w:val="000000"/>
          <w:spacing w:val="3"/>
          <w:sz w:val="28"/>
          <w:szCs w:val="28"/>
        </w:rPr>
      </w:pPr>
    </w:p>
    <w:p w:rsidR="001E7AF3" w:rsidRPr="00781830" w:rsidRDefault="001E7AF3" w:rsidP="00781830">
      <w:pPr>
        <w:shd w:val="clear" w:color="auto" w:fill="FFFFFF"/>
        <w:tabs>
          <w:tab w:val="left" w:leader="underscore" w:pos="5760"/>
        </w:tabs>
        <w:ind w:firstLine="709"/>
        <w:jc w:val="both"/>
        <w:rPr>
          <w:color w:val="000000"/>
          <w:spacing w:val="3"/>
          <w:sz w:val="28"/>
          <w:szCs w:val="28"/>
        </w:rPr>
      </w:pPr>
    </w:p>
    <w:p w:rsidR="00781830" w:rsidRPr="00781830" w:rsidRDefault="00437B18" w:rsidP="00781830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81830" w:rsidRPr="0078183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Основные д</w:t>
      </w:r>
      <w:r w:rsidR="00781830" w:rsidRPr="00781830">
        <w:rPr>
          <w:bCs/>
          <w:sz w:val="28"/>
          <w:szCs w:val="28"/>
        </w:rPr>
        <w:t>олжностные обязанности</w:t>
      </w:r>
    </w:p>
    <w:p w:rsidR="00781830" w:rsidRPr="00781830" w:rsidRDefault="00781830" w:rsidP="00781830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9C2AE9" w:rsidRPr="000D08E5" w:rsidRDefault="009C2AE9" w:rsidP="009C2AE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Гражданский служащий</w:t>
      </w:r>
      <w:bookmarkStart w:id="0" w:name="_GoBack"/>
      <w:bookmarkEnd w:id="0"/>
      <w:r w:rsidRPr="000D08E5">
        <w:rPr>
          <w:bCs/>
          <w:sz w:val="28"/>
          <w:szCs w:val="28"/>
        </w:rPr>
        <w:t xml:space="preserve"> обязан:</w:t>
      </w:r>
    </w:p>
    <w:p w:rsidR="009C2AE9" w:rsidRDefault="009C2AE9" w:rsidP="009C2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08E5">
        <w:rPr>
          <w:sz w:val="28"/>
          <w:szCs w:val="28"/>
        </w:rPr>
        <w:t xml:space="preserve">.1. </w:t>
      </w:r>
      <w:r>
        <w:rPr>
          <w:sz w:val="28"/>
          <w:szCs w:val="28"/>
        </w:rPr>
        <w:t>Исполнять обязанности государственного гражданского служащего, установленные статьей 15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9C2AE9" w:rsidRDefault="009C2AE9" w:rsidP="009C2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08E5">
        <w:rPr>
          <w:sz w:val="28"/>
          <w:szCs w:val="28"/>
        </w:rPr>
        <w:t xml:space="preserve">.2. </w:t>
      </w:r>
      <w:r>
        <w:rPr>
          <w:sz w:val="28"/>
          <w:szCs w:val="28"/>
        </w:rPr>
        <w:t>Соблюдать ограничения, связанные с государственной гражданской службой, установленные статьей 16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9C2AE9" w:rsidRDefault="009C2AE9" w:rsidP="009C2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Не нарушать запреты, связанные с государственной гражданской службой, установленные статьей 17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9C2AE9" w:rsidRDefault="009C2AE9" w:rsidP="009C2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07466A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Соблюдать требования к служебному поведению государственного гражданского служащего, установленные статьей 18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9C2AE9" w:rsidRPr="004246FD" w:rsidRDefault="009C2AE9" w:rsidP="009C2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С</w:t>
      </w:r>
      <w:r w:rsidRPr="004246FD">
        <w:rPr>
          <w:sz w:val="28"/>
          <w:szCs w:val="28"/>
        </w:rPr>
        <w:t>облюдать требования Федерального закона от 25.12.2008 № 273-ФЗ «О противодействии коррупции».</w:t>
      </w:r>
    </w:p>
    <w:p w:rsidR="001E7AF3" w:rsidRDefault="001E7AF3" w:rsidP="001E7A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0D08E5">
        <w:rPr>
          <w:color w:val="000000"/>
          <w:sz w:val="28"/>
          <w:szCs w:val="28"/>
        </w:rPr>
        <w:t>Участвовать в разработке технического, экономического организационного и правового механизмов реализации государственной политики в установленной Управлению сфере деятельности.</w:t>
      </w:r>
    </w:p>
    <w:p w:rsidR="001E7AF3" w:rsidRDefault="001E7AF3" w:rsidP="001E7A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Вносить</w:t>
      </w:r>
      <w:r w:rsidRPr="000D08E5">
        <w:rPr>
          <w:color w:val="000000"/>
          <w:sz w:val="28"/>
          <w:szCs w:val="28"/>
        </w:rPr>
        <w:t xml:space="preserve"> руководству Управления предложения по установлению оптимальных путей и методов реализации служебных задач</w:t>
      </w:r>
      <w:r>
        <w:rPr>
          <w:color w:val="000000"/>
          <w:sz w:val="28"/>
          <w:szCs w:val="28"/>
        </w:rPr>
        <w:t xml:space="preserve"> в рамках своей компетенции</w:t>
      </w:r>
      <w:r w:rsidRPr="000D08E5">
        <w:rPr>
          <w:color w:val="000000"/>
          <w:sz w:val="28"/>
          <w:szCs w:val="28"/>
        </w:rPr>
        <w:t>.</w:t>
      </w:r>
    </w:p>
    <w:p w:rsidR="001E7AF3" w:rsidRDefault="001E7AF3" w:rsidP="001E7A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D08E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Pr="000D08E5">
        <w:rPr>
          <w:color w:val="000000"/>
          <w:sz w:val="28"/>
          <w:szCs w:val="28"/>
        </w:rPr>
        <w:t>. По поручению руководителя Управления</w:t>
      </w:r>
      <w:r>
        <w:rPr>
          <w:color w:val="000000"/>
          <w:sz w:val="28"/>
          <w:szCs w:val="28"/>
        </w:rPr>
        <w:t>:</w:t>
      </w:r>
    </w:p>
    <w:p w:rsidR="001E7AF3" w:rsidRDefault="001E7AF3" w:rsidP="001E7A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0D08E5">
        <w:rPr>
          <w:color w:val="000000"/>
          <w:sz w:val="28"/>
          <w:szCs w:val="28"/>
        </w:rPr>
        <w:t>ассматривать устные и (или) письменные обращения граждан, юридических лиц в части своей компетенции</w:t>
      </w:r>
      <w:r>
        <w:rPr>
          <w:color w:val="000000"/>
          <w:sz w:val="28"/>
          <w:szCs w:val="28"/>
        </w:rPr>
        <w:t xml:space="preserve"> в установленные действующим законодательством сроки;</w:t>
      </w:r>
    </w:p>
    <w:p w:rsidR="001E7AF3" w:rsidRPr="00A31934" w:rsidRDefault="001E7AF3" w:rsidP="001E7AF3">
      <w:pPr>
        <w:pStyle w:val="ConsPlusNormal"/>
        <w:widowControl/>
        <w:tabs>
          <w:tab w:val="num" w:pos="0"/>
          <w:tab w:val="left" w:pos="851"/>
          <w:tab w:val="num" w:pos="1440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своевременно подготавливать сведения</w:t>
      </w:r>
      <w:r w:rsidRPr="0053712E">
        <w:rPr>
          <w:rFonts w:ascii="Times New Roman" w:hAnsi="Times New Roman"/>
          <w:sz w:val="28"/>
          <w:szCs w:val="28"/>
        </w:rPr>
        <w:t xml:space="preserve"> по запросам контролирующих ведомств, налоговых органов, прокуратуры и др.</w:t>
      </w:r>
      <w:r>
        <w:rPr>
          <w:rFonts w:ascii="Times New Roman" w:hAnsi="Times New Roman"/>
          <w:sz w:val="28"/>
          <w:szCs w:val="28"/>
        </w:rPr>
        <w:t xml:space="preserve"> в установленной отделу сфере деятельности;</w:t>
      </w:r>
    </w:p>
    <w:p w:rsidR="001E7AF3" w:rsidRPr="00FB0950" w:rsidRDefault="001E7AF3" w:rsidP="001E7A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</w:t>
      </w:r>
      <w:r w:rsidRPr="0053712E">
        <w:rPr>
          <w:sz w:val="28"/>
          <w:szCs w:val="28"/>
        </w:rPr>
        <w:t>отовит</w:t>
      </w:r>
      <w:r>
        <w:rPr>
          <w:sz w:val="28"/>
          <w:szCs w:val="28"/>
        </w:rPr>
        <w:t>ь</w:t>
      </w:r>
      <w:r w:rsidRPr="0053712E">
        <w:rPr>
          <w:sz w:val="28"/>
          <w:szCs w:val="28"/>
        </w:rPr>
        <w:t xml:space="preserve"> проекты нормативных документов в сфере </w:t>
      </w:r>
      <w:r>
        <w:rPr>
          <w:sz w:val="28"/>
          <w:szCs w:val="28"/>
        </w:rPr>
        <w:t>компетенции</w:t>
      </w:r>
      <w:r w:rsidRPr="0053712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3712E">
        <w:rPr>
          <w:sz w:val="28"/>
          <w:szCs w:val="28"/>
        </w:rPr>
        <w:t>тдела</w:t>
      </w:r>
      <w:r>
        <w:rPr>
          <w:sz w:val="28"/>
          <w:szCs w:val="28"/>
        </w:rPr>
        <w:t>.</w:t>
      </w:r>
    </w:p>
    <w:p w:rsidR="001E7AF3" w:rsidRDefault="001E7AF3" w:rsidP="001E7A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2.9.</w:t>
      </w:r>
      <w:r w:rsidRPr="000D08E5">
        <w:rPr>
          <w:color w:val="000000"/>
          <w:sz w:val="28"/>
          <w:szCs w:val="28"/>
        </w:rPr>
        <w:t xml:space="preserve"> </w:t>
      </w:r>
      <w:r w:rsidRPr="0053712E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>возложенных на отдел функций</w:t>
      </w:r>
      <w:r w:rsidRPr="0053712E">
        <w:rPr>
          <w:sz w:val="28"/>
          <w:szCs w:val="28"/>
        </w:rPr>
        <w:t xml:space="preserve"> о</w:t>
      </w:r>
      <w:r>
        <w:rPr>
          <w:sz w:val="28"/>
          <w:szCs w:val="28"/>
        </w:rPr>
        <w:t>существля</w:t>
      </w:r>
      <w:r w:rsidRPr="0053712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53712E">
        <w:rPr>
          <w:sz w:val="28"/>
          <w:szCs w:val="28"/>
        </w:rPr>
        <w:t>:</w:t>
      </w:r>
    </w:p>
    <w:p w:rsidR="001E7AF3" w:rsidRDefault="001E7AF3" w:rsidP="001E7AF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F752A">
        <w:rPr>
          <w:sz w:val="28"/>
          <w:szCs w:val="28"/>
        </w:rPr>
        <w:t xml:space="preserve">оформление, регистрацию разрешений на добычу (вылов) водных биоресурсов и внесение изменений в такие разрешения, а также приостановление действия разрешений на добычу (вылов) водных биоресурсов или аннулирование </w:t>
      </w:r>
      <w:r w:rsidRPr="004F752A">
        <w:rPr>
          <w:sz w:val="28"/>
          <w:szCs w:val="28"/>
        </w:rPr>
        <w:lastRenderedPageBreak/>
        <w:t xml:space="preserve">таких разрешений до истечения установленного срока их действия для пользователей вне зависимости от места их государственной регистрации, осуществляющих добычу (вылов) водных биоресурсов в </w:t>
      </w:r>
      <w:r>
        <w:rPr>
          <w:sz w:val="28"/>
          <w:szCs w:val="28"/>
        </w:rPr>
        <w:t xml:space="preserve">водных объектах </w:t>
      </w:r>
      <w:proofErr w:type="spellStart"/>
      <w:r>
        <w:rPr>
          <w:sz w:val="28"/>
          <w:szCs w:val="28"/>
        </w:rPr>
        <w:t>рыбохозяйственного</w:t>
      </w:r>
      <w:proofErr w:type="spellEnd"/>
      <w:r>
        <w:rPr>
          <w:sz w:val="28"/>
          <w:szCs w:val="28"/>
        </w:rPr>
        <w:t xml:space="preserve"> значения на территории Мурманской области, во внутренних водах</w:t>
      </w:r>
      <w:proofErr w:type="gramEnd"/>
      <w:r>
        <w:rPr>
          <w:sz w:val="28"/>
          <w:szCs w:val="28"/>
        </w:rPr>
        <w:t xml:space="preserve"> и прилежащих внутренних морских </w:t>
      </w:r>
      <w:proofErr w:type="gramStart"/>
      <w:r>
        <w:rPr>
          <w:sz w:val="28"/>
          <w:szCs w:val="28"/>
        </w:rPr>
        <w:t>водах</w:t>
      </w:r>
      <w:proofErr w:type="gramEnd"/>
      <w:r>
        <w:rPr>
          <w:sz w:val="28"/>
          <w:szCs w:val="28"/>
        </w:rPr>
        <w:t xml:space="preserve"> Баренцева и Белого морей</w:t>
      </w:r>
      <w:r w:rsidRPr="004F752A">
        <w:rPr>
          <w:sz w:val="28"/>
          <w:szCs w:val="28"/>
        </w:rPr>
        <w:t xml:space="preserve"> в соответствии с установленным порядком;</w:t>
      </w:r>
    </w:p>
    <w:p w:rsidR="001E7AF3" w:rsidRDefault="001E7AF3" w:rsidP="001E7A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4F752A">
        <w:rPr>
          <w:sz w:val="28"/>
          <w:szCs w:val="28"/>
        </w:rPr>
        <w:t>контроль за</w:t>
      </w:r>
      <w:proofErr w:type="gramEnd"/>
      <w:r w:rsidRPr="004F752A">
        <w:rPr>
          <w:sz w:val="28"/>
          <w:szCs w:val="28"/>
        </w:rPr>
        <w:t xml:space="preserve"> оплатой юридическими лицами и гражданами сбора за пользование</w:t>
      </w:r>
      <w:r>
        <w:rPr>
          <w:sz w:val="28"/>
          <w:szCs w:val="28"/>
        </w:rPr>
        <w:t xml:space="preserve"> объектами водных</w:t>
      </w:r>
      <w:r w:rsidRPr="004F752A">
        <w:rPr>
          <w:sz w:val="28"/>
          <w:szCs w:val="28"/>
        </w:rPr>
        <w:t xml:space="preserve"> биоресурс</w:t>
      </w:r>
      <w:r>
        <w:rPr>
          <w:sz w:val="28"/>
          <w:szCs w:val="28"/>
        </w:rPr>
        <w:t>ов</w:t>
      </w:r>
      <w:r w:rsidRPr="004F752A">
        <w:rPr>
          <w:sz w:val="28"/>
          <w:szCs w:val="28"/>
        </w:rPr>
        <w:t xml:space="preserve"> и государственной пошлины за выдачу разрешений на </w:t>
      </w:r>
      <w:r>
        <w:rPr>
          <w:sz w:val="28"/>
          <w:szCs w:val="28"/>
        </w:rPr>
        <w:t>добычу (вылов)</w:t>
      </w:r>
      <w:r w:rsidRPr="004F752A">
        <w:rPr>
          <w:sz w:val="28"/>
          <w:szCs w:val="28"/>
        </w:rPr>
        <w:t xml:space="preserve"> водны</w:t>
      </w:r>
      <w:r>
        <w:rPr>
          <w:sz w:val="28"/>
          <w:szCs w:val="28"/>
        </w:rPr>
        <w:t>х</w:t>
      </w:r>
      <w:r w:rsidRPr="004F752A">
        <w:rPr>
          <w:sz w:val="28"/>
          <w:szCs w:val="28"/>
        </w:rPr>
        <w:t xml:space="preserve"> биоресурс</w:t>
      </w:r>
      <w:r>
        <w:rPr>
          <w:sz w:val="28"/>
          <w:szCs w:val="28"/>
        </w:rPr>
        <w:t>ов</w:t>
      </w:r>
      <w:r w:rsidRPr="004F752A">
        <w:rPr>
          <w:sz w:val="28"/>
          <w:szCs w:val="28"/>
        </w:rPr>
        <w:t>;</w:t>
      </w:r>
    </w:p>
    <w:p w:rsidR="001E7AF3" w:rsidRDefault="001E7AF3" w:rsidP="001E7A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сведений о выданных разрешениях, суммах и сроках уплаты сбора за пользование объектами водных биоресурсов в налоговые органы;</w:t>
      </w:r>
    </w:p>
    <w:p w:rsidR="001E7AF3" w:rsidRDefault="001E7AF3" w:rsidP="001E7A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категорий водных объектов </w:t>
      </w:r>
      <w:proofErr w:type="spellStart"/>
      <w:r>
        <w:rPr>
          <w:sz w:val="28"/>
          <w:szCs w:val="28"/>
        </w:rPr>
        <w:t>рыбохозяйственного</w:t>
      </w:r>
      <w:proofErr w:type="spellEnd"/>
      <w:r>
        <w:rPr>
          <w:sz w:val="28"/>
          <w:szCs w:val="28"/>
        </w:rPr>
        <w:t xml:space="preserve"> значения и особенностей добычи (вылова)</w:t>
      </w:r>
      <w:r w:rsidRPr="004F752A">
        <w:rPr>
          <w:sz w:val="28"/>
          <w:szCs w:val="28"/>
        </w:rPr>
        <w:t xml:space="preserve"> водны</w:t>
      </w:r>
      <w:r>
        <w:rPr>
          <w:sz w:val="28"/>
          <w:szCs w:val="28"/>
        </w:rPr>
        <w:t>х</w:t>
      </w:r>
      <w:r w:rsidRPr="004F752A">
        <w:rPr>
          <w:sz w:val="28"/>
          <w:szCs w:val="28"/>
        </w:rPr>
        <w:t xml:space="preserve"> биоресурс</w:t>
      </w:r>
      <w:r>
        <w:rPr>
          <w:sz w:val="28"/>
          <w:szCs w:val="28"/>
        </w:rPr>
        <w:t>ов, обитающих в них и отнесенных к объектам рыболовства</w:t>
      </w:r>
      <w:proofErr w:type="gramStart"/>
      <w:r>
        <w:rPr>
          <w:sz w:val="28"/>
          <w:szCs w:val="28"/>
        </w:rPr>
        <w:t>;</w:t>
      </w:r>
      <w:r w:rsidRPr="004F752A">
        <w:rPr>
          <w:sz w:val="28"/>
          <w:szCs w:val="28"/>
        </w:rPr>
        <w:t>;</w:t>
      </w:r>
      <w:proofErr w:type="gramEnd"/>
    </w:p>
    <w:p w:rsidR="001E7AF3" w:rsidRDefault="001E7AF3" w:rsidP="001E7A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2EEF">
        <w:rPr>
          <w:sz w:val="28"/>
          <w:szCs w:val="28"/>
        </w:rPr>
        <w:t xml:space="preserve">подготовку материалов для </w:t>
      </w:r>
      <w:r>
        <w:rPr>
          <w:sz w:val="28"/>
          <w:szCs w:val="28"/>
        </w:rPr>
        <w:t>согласования или отклонения от согласования деятельности при территориальном планировании, градостроительном зонировании, архитектурно-строительном проектировании, строительстве, реконструкции, капитальном ремонте объектов капитального строительства, размещении хозяйственных и иных объектов, а также при внедрении новых технологических процессов, оказывающих влияние на состояние</w:t>
      </w:r>
      <w:r w:rsidRPr="00552EEF">
        <w:rPr>
          <w:sz w:val="28"/>
          <w:szCs w:val="28"/>
        </w:rPr>
        <w:t xml:space="preserve"> водных биоресурсов </w:t>
      </w:r>
      <w:r>
        <w:rPr>
          <w:sz w:val="28"/>
          <w:szCs w:val="28"/>
        </w:rPr>
        <w:t>и среду их обитания</w:t>
      </w:r>
      <w:r w:rsidRPr="00552EEF">
        <w:rPr>
          <w:sz w:val="28"/>
          <w:szCs w:val="28"/>
        </w:rPr>
        <w:t>;</w:t>
      </w:r>
    </w:p>
    <w:p w:rsidR="001E7AF3" w:rsidRDefault="001E7AF3" w:rsidP="001E7A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2EEF">
        <w:rPr>
          <w:sz w:val="28"/>
          <w:szCs w:val="28"/>
        </w:rPr>
        <w:t xml:space="preserve">подготовку материалов для </w:t>
      </w:r>
      <w:r>
        <w:rPr>
          <w:sz w:val="28"/>
          <w:szCs w:val="28"/>
        </w:rPr>
        <w:t>согласования или отклонения от согласования нормативов допустимых сбросов веществ и микроорганизмов в водные объекты для водопользователей</w:t>
      </w:r>
      <w:r w:rsidRPr="00552EEF">
        <w:rPr>
          <w:sz w:val="28"/>
          <w:szCs w:val="28"/>
        </w:rPr>
        <w:t>;</w:t>
      </w:r>
    </w:p>
    <w:p w:rsidR="001E7AF3" w:rsidRDefault="001E7AF3" w:rsidP="001E7A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2EEF">
        <w:rPr>
          <w:sz w:val="28"/>
          <w:szCs w:val="28"/>
        </w:rPr>
        <w:t xml:space="preserve">подготовку для </w:t>
      </w:r>
      <w:r>
        <w:rPr>
          <w:sz w:val="28"/>
          <w:szCs w:val="28"/>
        </w:rPr>
        <w:t xml:space="preserve">согласования или отклонения от согласования о порядке применения в пределах зон водных объектов </w:t>
      </w:r>
      <w:proofErr w:type="spellStart"/>
      <w:r>
        <w:rPr>
          <w:sz w:val="28"/>
          <w:szCs w:val="28"/>
        </w:rPr>
        <w:t>рыбохозяйственного</w:t>
      </w:r>
      <w:proofErr w:type="spellEnd"/>
      <w:r>
        <w:rPr>
          <w:sz w:val="28"/>
          <w:szCs w:val="28"/>
        </w:rPr>
        <w:t xml:space="preserve"> значения средств защиты и стимуляторов роста растений, минеральных удобрений и других веществ, оказывающих влияние на состояние водных биоресурсов и среду их обитания</w:t>
      </w:r>
      <w:r w:rsidRPr="00552EEF">
        <w:rPr>
          <w:sz w:val="28"/>
          <w:szCs w:val="28"/>
        </w:rPr>
        <w:t>;</w:t>
      </w:r>
    </w:p>
    <w:p w:rsidR="001E7AF3" w:rsidRDefault="001E7AF3" w:rsidP="001E7A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2EEF">
        <w:rPr>
          <w:sz w:val="28"/>
          <w:szCs w:val="28"/>
        </w:rPr>
        <w:t xml:space="preserve">подготовку материалов для </w:t>
      </w:r>
      <w:r>
        <w:rPr>
          <w:sz w:val="28"/>
          <w:szCs w:val="28"/>
        </w:rPr>
        <w:t>согласования или отклонения от согласования проектов строительства (реконструкции) водозаборов промышленного, коммунального, энергетического, сельскохозяйственного назначения и других объектов,</w:t>
      </w:r>
      <w:r w:rsidRPr="00126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оказывающих влияние на состояние водных биоресурсов и среду их обитания, в том числе </w:t>
      </w:r>
      <w:proofErr w:type="spellStart"/>
      <w:r>
        <w:rPr>
          <w:sz w:val="28"/>
          <w:szCs w:val="28"/>
        </w:rPr>
        <w:t>рыбозащитных</w:t>
      </w:r>
      <w:proofErr w:type="spellEnd"/>
      <w:r>
        <w:rPr>
          <w:sz w:val="28"/>
          <w:szCs w:val="28"/>
        </w:rPr>
        <w:t xml:space="preserve"> устройств</w:t>
      </w:r>
      <w:r w:rsidRPr="00552EEF">
        <w:rPr>
          <w:sz w:val="28"/>
          <w:szCs w:val="28"/>
        </w:rPr>
        <w:t>;</w:t>
      </w:r>
    </w:p>
    <w:p w:rsidR="001E7AF3" w:rsidRDefault="001E7AF3" w:rsidP="001E7A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оценку мер по осуществлению компенсационных мероприятий, предпринятых юридическими лицами и гражданами по предотвращению ущерба водным биоресурсам от их деятельности;</w:t>
      </w:r>
    </w:p>
    <w:p w:rsidR="001E7AF3" w:rsidRDefault="001E7AF3" w:rsidP="001E7A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планов мелиоративных работ, проводимых подведомственными Федеральному агентству по рыболовству учреждениями, находящимися в зоне ответственности Управления, за счет средств федерального бюджета;</w:t>
      </w:r>
    </w:p>
    <w:p w:rsidR="001E7AF3" w:rsidRDefault="001E7AF3" w:rsidP="001E7A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и подготовку  предложений по утверждению или отклонению программ мелиоративных работ, осуществляемых юридическими лицами, индивидуальными предпринимателями и гражданами, а также органами государственной власти за счет собственных средств, - в пределах полномочий </w:t>
      </w:r>
      <w:r>
        <w:rPr>
          <w:sz w:val="28"/>
          <w:szCs w:val="28"/>
        </w:rPr>
        <w:lastRenderedPageBreak/>
        <w:t>Управления;</w:t>
      </w:r>
    </w:p>
    <w:p w:rsidR="001E7AF3" w:rsidRDefault="001E7AF3" w:rsidP="001E7A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проектов договоров о предоставлении рыбопромысловых участков, а также подготовку предложений о досрочном расторжении и изменении таких договоров;</w:t>
      </w:r>
    </w:p>
    <w:p w:rsidR="001E7AF3" w:rsidRDefault="001E7AF3" w:rsidP="001E7A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0747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подготовку проектов договоров пользования водными биоресурсами, которые отнесены к объектам рыболовства, и общий допустимый улов которых не устанавливается, а также подготовку предложений о досрочном расторжении и изменении таких договоров;</w:t>
      </w:r>
    </w:p>
    <w:p w:rsidR="001E7AF3" w:rsidRDefault="001E7AF3" w:rsidP="001E7A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проектов распределения между пользователями водными биоресурсами научных квот, квот добычи (вылова) водных биоресурсов для осуществления рыболовства в целях рыбоводства, воспроизводства и акклиматизации водных биоресурсов; квот добычи (вылова) водных биоресурсов для осуществления рыболовства в учебных и культурно-просветительских целях;</w:t>
      </w:r>
    </w:p>
    <w:p w:rsidR="001E7AF3" w:rsidRDefault="001E7AF3" w:rsidP="001E7A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предложений, касающихся позиции Российской Федерации в рамках международных договоров Российской Федерации в области рыболовства, а также вытекающих из членства Российской Федерации в международных организациях по вопросам, относящимся к сфере деятельности отдела;</w:t>
      </w:r>
    </w:p>
    <w:p w:rsidR="001E7AF3" w:rsidRDefault="001E7AF3" w:rsidP="001E7A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подготовку сведений для включения в государственный </w:t>
      </w:r>
      <w:proofErr w:type="spellStart"/>
      <w:r>
        <w:rPr>
          <w:sz w:val="28"/>
          <w:szCs w:val="28"/>
        </w:rPr>
        <w:t>рыбохозяйственный</w:t>
      </w:r>
      <w:proofErr w:type="spellEnd"/>
      <w:r>
        <w:rPr>
          <w:sz w:val="28"/>
          <w:szCs w:val="28"/>
        </w:rPr>
        <w:t xml:space="preserve"> реестр;</w:t>
      </w:r>
    </w:p>
    <w:p w:rsidR="001E7AF3" w:rsidRDefault="001E7AF3" w:rsidP="001E7A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2EEF">
        <w:rPr>
          <w:sz w:val="28"/>
          <w:szCs w:val="28"/>
        </w:rPr>
        <w:t xml:space="preserve">подготовку и направление в </w:t>
      </w:r>
      <w:proofErr w:type="spellStart"/>
      <w:r w:rsidRPr="00552EEF">
        <w:rPr>
          <w:sz w:val="28"/>
          <w:szCs w:val="28"/>
        </w:rPr>
        <w:t>Росрыболовство</w:t>
      </w:r>
      <w:proofErr w:type="spellEnd"/>
      <w:r w:rsidRPr="00552EEF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отчетов по установленным формам.</w:t>
      </w:r>
    </w:p>
    <w:p w:rsidR="001E7AF3" w:rsidRDefault="001E7AF3" w:rsidP="001E7A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C78F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C78F3">
        <w:rPr>
          <w:sz w:val="28"/>
          <w:szCs w:val="28"/>
        </w:rPr>
        <w:t xml:space="preserve">. </w:t>
      </w:r>
      <w:r>
        <w:rPr>
          <w:sz w:val="28"/>
          <w:szCs w:val="28"/>
        </w:rPr>
        <w:t>Подготавливать документы и материалы для организации и проведения конкурсов на право заключения договоров о предоставлении рыбопромысловых участков для целей осуществления:</w:t>
      </w:r>
    </w:p>
    <w:p w:rsidR="001E7AF3" w:rsidRDefault="001E7AF3" w:rsidP="001E7A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промышленного рыболовства в отношении водных биоресурсов внутренних морских вод Российской Федерации и территориального моря Российской Федерации, в отношении анадромных, </w:t>
      </w:r>
      <w:proofErr w:type="spellStart"/>
      <w:r>
        <w:rPr>
          <w:sz w:val="28"/>
          <w:szCs w:val="28"/>
        </w:rPr>
        <w:t>катадромных</w:t>
      </w:r>
      <w:proofErr w:type="spellEnd"/>
      <w:r>
        <w:rPr>
          <w:sz w:val="28"/>
          <w:szCs w:val="28"/>
        </w:rPr>
        <w:t xml:space="preserve"> и трансграничных видов рыб, а также для осуществления прибрежного рыболовства в отношении</w:t>
      </w:r>
      <w:r w:rsidRPr="00E71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анадромных, </w:t>
      </w:r>
      <w:proofErr w:type="spellStart"/>
      <w:r>
        <w:rPr>
          <w:sz w:val="28"/>
          <w:szCs w:val="28"/>
        </w:rPr>
        <w:t>катадромных</w:t>
      </w:r>
      <w:proofErr w:type="spellEnd"/>
      <w:r>
        <w:rPr>
          <w:sz w:val="28"/>
          <w:szCs w:val="28"/>
        </w:rPr>
        <w:t xml:space="preserve"> и трансграничных видов рыб;</w:t>
      </w:r>
    </w:p>
    <w:p w:rsidR="001E7AF3" w:rsidRDefault="001E7AF3" w:rsidP="001E7A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любительского и спортивного рыболовства в отношении водных биоресурсов, находящихся в федеральной собственности, в том числе</w:t>
      </w:r>
      <w:r w:rsidRPr="00472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анадромных, </w:t>
      </w:r>
      <w:proofErr w:type="spellStart"/>
      <w:r>
        <w:rPr>
          <w:sz w:val="28"/>
          <w:szCs w:val="28"/>
        </w:rPr>
        <w:t>катадромных</w:t>
      </w:r>
      <w:proofErr w:type="spellEnd"/>
      <w:r>
        <w:rPr>
          <w:sz w:val="28"/>
          <w:szCs w:val="28"/>
        </w:rPr>
        <w:t xml:space="preserve"> и трансграничных видов рыб;</w:t>
      </w:r>
    </w:p>
    <w:p w:rsidR="001E7AF3" w:rsidRDefault="001E7AF3" w:rsidP="001E7A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в отношении водных биоресурсов внутренних морских вод Российской Федерации и территориального моря Российской Федерации, а также в отношении</w:t>
      </w:r>
      <w:r w:rsidRPr="008010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анадромных, </w:t>
      </w:r>
      <w:proofErr w:type="spellStart"/>
      <w:r>
        <w:rPr>
          <w:sz w:val="28"/>
          <w:szCs w:val="28"/>
        </w:rPr>
        <w:t>катадромных</w:t>
      </w:r>
      <w:proofErr w:type="spellEnd"/>
      <w:r>
        <w:rPr>
          <w:sz w:val="28"/>
          <w:szCs w:val="28"/>
        </w:rPr>
        <w:t xml:space="preserve"> и трансграничных видов рыб;</w:t>
      </w:r>
    </w:p>
    <w:p w:rsidR="001E7AF3" w:rsidRDefault="001E7AF3" w:rsidP="001E7A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товарного рыбоводства в отношении водных биоресурсов</w:t>
      </w:r>
      <w:r w:rsidRPr="00801078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внутренних морских вод Российской Федерации и территориального моря Российской Федерации, а также в отношении</w:t>
      </w:r>
      <w:r w:rsidRPr="008010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анадромных, </w:t>
      </w:r>
      <w:proofErr w:type="spellStart"/>
      <w:r>
        <w:rPr>
          <w:sz w:val="28"/>
          <w:szCs w:val="28"/>
        </w:rPr>
        <w:t>катадромных</w:t>
      </w:r>
      <w:proofErr w:type="spellEnd"/>
      <w:r>
        <w:rPr>
          <w:sz w:val="28"/>
          <w:szCs w:val="28"/>
        </w:rPr>
        <w:t xml:space="preserve"> и трансграничных видов рыб.</w:t>
      </w:r>
    </w:p>
    <w:p w:rsidR="001E7AF3" w:rsidRDefault="001E7AF3" w:rsidP="001E7A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Участвовать:</w:t>
      </w:r>
    </w:p>
    <w:p w:rsidR="001E7AF3" w:rsidRDefault="001E7AF3" w:rsidP="001E7A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разработке плана мероприятий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восстановлению</w:t>
      </w:r>
      <w:proofErr w:type="gramEnd"/>
      <w:r>
        <w:rPr>
          <w:sz w:val="28"/>
          <w:szCs w:val="28"/>
        </w:rPr>
        <w:t xml:space="preserve"> водных биоресурсов </w:t>
      </w:r>
      <w:r>
        <w:rPr>
          <w:sz w:val="28"/>
          <w:szCs w:val="28"/>
        </w:rPr>
        <w:lastRenderedPageBreak/>
        <w:t>и среды их обитания, нарушенных в результате стихийных бедствий и по иным причинам (за исключением водных биоресурсов, находящихся на особо охраняемых природных территориях федерального значения и занесенных в Красную книгу Российской Федерации);</w:t>
      </w:r>
    </w:p>
    <w:p w:rsidR="001E7AF3" w:rsidRDefault="001E7AF3" w:rsidP="001E7A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работе совещаний, конференций, комиссий, советов и т.п. вне зависимости от места их проведения;</w:t>
      </w:r>
    </w:p>
    <w:p w:rsidR="001E7AF3" w:rsidRDefault="001E7AF3" w:rsidP="001E7A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судах, арбитражных судах, органах предварительного следствия, органах дознания и государственных органах по всем вопросам, входящим в компетенцию отдела;</w:t>
      </w:r>
    </w:p>
    <w:p w:rsidR="001E7AF3" w:rsidRDefault="001E7AF3" w:rsidP="001E7A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плановых и внеплановых проверках соблюдения юридическими лицами, индивидуальными предпринимателями и гражданами законодательства в области рыболовства и сохранения водных биоресурсов;</w:t>
      </w:r>
    </w:p>
    <w:p w:rsidR="001E7AF3" w:rsidRDefault="001E7AF3" w:rsidP="001E7AF3">
      <w:pPr>
        <w:tabs>
          <w:tab w:val="left" w:pos="0"/>
          <w:tab w:val="left" w:pos="851"/>
          <w:tab w:val="num" w:pos="1440"/>
        </w:tabs>
        <w:suppressAutoHyphens w:val="0"/>
        <w:ind w:firstLine="709"/>
        <w:jc w:val="both"/>
        <w:rPr>
          <w:rStyle w:val="FontStyle13"/>
          <w:sz w:val="28"/>
        </w:rPr>
      </w:pPr>
      <w:r>
        <w:rPr>
          <w:sz w:val="28"/>
          <w:szCs w:val="28"/>
        </w:rPr>
        <w:t>-</w:t>
      </w:r>
      <w:r w:rsidRPr="00850E01">
        <w:rPr>
          <w:rStyle w:val="FontStyle13"/>
          <w:sz w:val="28"/>
        </w:rPr>
        <w:t xml:space="preserve"> </w:t>
      </w:r>
      <w:r w:rsidRPr="00C04205">
        <w:rPr>
          <w:rStyle w:val="FontStyle13"/>
          <w:sz w:val="28"/>
        </w:rPr>
        <w:t>в работе отдела по комплектованию, хранению, учету и использованию архивных документов, образовавшихся в процессе его деятельности.</w:t>
      </w:r>
    </w:p>
    <w:p w:rsidR="001E7AF3" w:rsidRDefault="001E7AF3" w:rsidP="001E7AF3">
      <w:pPr>
        <w:widowControl w:val="0"/>
        <w:shd w:val="clear" w:color="auto" w:fill="FFFFFF"/>
        <w:tabs>
          <w:tab w:val="left" w:pos="851"/>
          <w:tab w:val="left" w:pos="157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0D08E5">
        <w:rPr>
          <w:sz w:val="28"/>
          <w:szCs w:val="28"/>
        </w:rPr>
        <w:t>Сохранять конфиденциальность служебной информации, соблюдать сроки исполнения документов, заданий и поручений руководства, правила делового общения и нормы служебного этикета.</w:t>
      </w:r>
    </w:p>
    <w:p w:rsidR="001E7AF3" w:rsidRDefault="001E7AF3" w:rsidP="001E7AF3">
      <w:pPr>
        <w:widowControl w:val="0"/>
        <w:shd w:val="clear" w:color="auto" w:fill="FFFFFF"/>
        <w:tabs>
          <w:tab w:val="left" w:pos="851"/>
          <w:tab w:val="left" w:pos="157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 w:rsidRPr="000D08E5">
        <w:rPr>
          <w:sz w:val="28"/>
          <w:szCs w:val="28"/>
        </w:rPr>
        <w:t xml:space="preserve"> Постоянно быть в курсе изменений действующего законодательства и своевременно использовать эти сведения в своей деятельности.</w:t>
      </w:r>
    </w:p>
    <w:p w:rsidR="001E7AF3" w:rsidRDefault="001E7AF3" w:rsidP="009C2AE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E7AF3" w:rsidRDefault="001E7AF3" w:rsidP="009C2AE9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1E7AF3" w:rsidSect="001E7AF3">
      <w:headerReference w:type="default" r:id="rId9"/>
      <w:footerReference w:type="default" r:id="rId10"/>
      <w:footnotePr>
        <w:pos w:val="beneathText"/>
      </w:footnotePr>
      <w:pgSz w:w="11905" w:h="16837"/>
      <w:pgMar w:top="567" w:right="567" w:bottom="567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D61" w:rsidRDefault="00BC1D61">
      <w:r>
        <w:separator/>
      </w:r>
    </w:p>
  </w:endnote>
  <w:endnote w:type="continuationSeparator" w:id="0">
    <w:p w:rsidR="00BC1D61" w:rsidRDefault="00BC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30" w:rsidRDefault="00781830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A9A907E" wp14:editId="56A60B3D">
              <wp:simplePos x="0" y="0"/>
              <wp:positionH relativeFrom="page">
                <wp:posOffset>6818630</wp:posOffset>
              </wp:positionH>
              <wp:positionV relativeFrom="paragraph">
                <wp:posOffset>635</wp:posOffset>
              </wp:positionV>
              <wp:extent cx="149860" cy="172085"/>
              <wp:effectExtent l="8255" t="635" r="381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830" w:rsidRDefault="00781830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9pt;margin-top:.05pt;width:11.8pt;height:13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qM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" stroked="f">
              <v:fill opacity="0"/>
              <v:textbox inset="0,0,0,0">
                <w:txbxContent>
                  <w:p w:rsidR="00781830" w:rsidRDefault="00781830">
                    <w:pPr>
                      <w:pStyle w:val="ac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D61" w:rsidRDefault="00BC1D61">
      <w:r>
        <w:separator/>
      </w:r>
    </w:p>
  </w:footnote>
  <w:footnote w:type="continuationSeparator" w:id="0">
    <w:p w:rsidR="00BC1D61" w:rsidRDefault="00BC1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1289"/>
      <w:docPartObj>
        <w:docPartGallery w:val="Page Numbers (Top of Page)"/>
        <w:docPartUnique/>
      </w:docPartObj>
    </w:sdtPr>
    <w:sdtEndPr/>
    <w:sdtContent>
      <w:p w:rsidR="00781830" w:rsidRDefault="0078183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5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81830" w:rsidRDefault="0078183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2061"/>
        </w:tabs>
        <w:ind w:left="206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6921B06"/>
    <w:multiLevelType w:val="multilevel"/>
    <w:tmpl w:val="EE2224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18D0339"/>
    <w:multiLevelType w:val="multilevel"/>
    <w:tmpl w:val="9ECC68D0"/>
    <w:lvl w:ilvl="0">
      <w:start w:val="3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3DE643F"/>
    <w:multiLevelType w:val="multilevel"/>
    <w:tmpl w:val="3C24810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C9B65B0"/>
    <w:multiLevelType w:val="multilevel"/>
    <w:tmpl w:val="D7F09CE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B8D4747"/>
    <w:multiLevelType w:val="multilevel"/>
    <w:tmpl w:val="7722F5E2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A9E4E13"/>
    <w:multiLevelType w:val="multilevel"/>
    <w:tmpl w:val="B28AD5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6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32"/>
    <w:rsid w:val="000002C7"/>
    <w:rsid w:val="0000458C"/>
    <w:rsid w:val="00021D81"/>
    <w:rsid w:val="00023F52"/>
    <w:rsid w:val="000243DF"/>
    <w:rsid w:val="00026786"/>
    <w:rsid w:val="00054C9E"/>
    <w:rsid w:val="000551BD"/>
    <w:rsid w:val="00061052"/>
    <w:rsid w:val="00065E65"/>
    <w:rsid w:val="00066D0B"/>
    <w:rsid w:val="0007466A"/>
    <w:rsid w:val="00075C4E"/>
    <w:rsid w:val="00076A5D"/>
    <w:rsid w:val="00077D01"/>
    <w:rsid w:val="000916F5"/>
    <w:rsid w:val="00092178"/>
    <w:rsid w:val="00095689"/>
    <w:rsid w:val="000975A1"/>
    <w:rsid w:val="000A156D"/>
    <w:rsid w:val="000A198B"/>
    <w:rsid w:val="000A4C35"/>
    <w:rsid w:val="000B092A"/>
    <w:rsid w:val="000D08E5"/>
    <w:rsid w:val="000D0C37"/>
    <w:rsid w:val="000D43CF"/>
    <w:rsid w:val="000F3E85"/>
    <w:rsid w:val="001010B2"/>
    <w:rsid w:val="00106AF3"/>
    <w:rsid w:val="00117785"/>
    <w:rsid w:val="001179FA"/>
    <w:rsid w:val="00121694"/>
    <w:rsid w:val="00123C5E"/>
    <w:rsid w:val="001326F5"/>
    <w:rsid w:val="00133CB0"/>
    <w:rsid w:val="00133DBC"/>
    <w:rsid w:val="001358D8"/>
    <w:rsid w:val="00142A15"/>
    <w:rsid w:val="00160636"/>
    <w:rsid w:val="00173029"/>
    <w:rsid w:val="001756B0"/>
    <w:rsid w:val="001826EF"/>
    <w:rsid w:val="001A478E"/>
    <w:rsid w:val="001B6203"/>
    <w:rsid w:val="001C6614"/>
    <w:rsid w:val="001C719B"/>
    <w:rsid w:val="001E13FF"/>
    <w:rsid w:val="001E7AF3"/>
    <w:rsid w:val="001F0C76"/>
    <w:rsid w:val="001F0D11"/>
    <w:rsid w:val="001F1F38"/>
    <w:rsid w:val="001F25E3"/>
    <w:rsid w:val="001F4D4F"/>
    <w:rsid w:val="001F5B0A"/>
    <w:rsid w:val="002002BA"/>
    <w:rsid w:val="002140C7"/>
    <w:rsid w:val="002152EF"/>
    <w:rsid w:val="0022768B"/>
    <w:rsid w:val="002337F0"/>
    <w:rsid w:val="00254A4C"/>
    <w:rsid w:val="00257074"/>
    <w:rsid w:val="002745A7"/>
    <w:rsid w:val="00277853"/>
    <w:rsid w:val="00282F4F"/>
    <w:rsid w:val="00291F02"/>
    <w:rsid w:val="002921BF"/>
    <w:rsid w:val="00292A72"/>
    <w:rsid w:val="002A0CA2"/>
    <w:rsid w:val="002A79F0"/>
    <w:rsid w:val="002C2D5C"/>
    <w:rsid w:val="002C2F07"/>
    <w:rsid w:val="002C69EA"/>
    <w:rsid w:val="002D0145"/>
    <w:rsid w:val="002D0981"/>
    <w:rsid w:val="002D11DC"/>
    <w:rsid w:val="002E0EB3"/>
    <w:rsid w:val="00301BB2"/>
    <w:rsid w:val="00302EE1"/>
    <w:rsid w:val="0031341C"/>
    <w:rsid w:val="00326B39"/>
    <w:rsid w:val="00327C4C"/>
    <w:rsid w:val="00331F9D"/>
    <w:rsid w:val="00333E44"/>
    <w:rsid w:val="003340A3"/>
    <w:rsid w:val="003415E9"/>
    <w:rsid w:val="003438DC"/>
    <w:rsid w:val="00351CB5"/>
    <w:rsid w:val="00352977"/>
    <w:rsid w:val="00352A46"/>
    <w:rsid w:val="0035773F"/>
    <w:rsid w:val="00364B58"/>
    <w:rsid w:val="00364C4E"/>
    <w:rsid w:val="00371622"/>
    <w:rsid w:val="00381E1F"/>
    <w:rsid w:val="003855A4"/>
    <w:rsid w:val="00390E12"/>
    <w:rsid w:val="00396CFA"/>
    <w:rsid w:val="003A184C"/>
    <w:rsid w:val="003A20F4"/>
    <w:rsid w:val="003A2F87"/>
    <w:rsid w:val="003A4E1B"/>
    <w:rsid w:val="003A60C2"/>
    <w:rsid w:val="003A729D"/>
    <w:rsid w:val="003A7E0C"/>
    <w:rsid w:val="003C2009"/>
    <w:rsid w:val="003D5E42"/>
    <w:rsid w:val="003E09C6"/>
    <w:rsid w:val="003E175C"/>
    <w:rsid w:val="003E2306"/>
    <w:rsid w:val="003E4077"/>
    <w:rsid w:val="0042284D"/>
    <w:rsid w:val="0043140E"/>
    <w:rsid w:val="00432164"/>
    <w:rsid w:val="00436927"/>
    <w:rsid w:val="00437B18"/>
    <w:rsid w:val="0044088A"/>
    <w:rsid w:val="00447E20"/>
    <w:rsid w:val="0045584D"/>
    <w:rsid w:val="004633B8"/>
    <w:rsid w:val="004639AD"/>
    <w:rsid w:val="0046662C"/>
    <w:rsid w:val="00467551"/>
    <w:rsid w:val="00471B38"/>
    <w:rsid w:val="00473F9D"/>
    <w:rsid w:val="00474888"/>
    <w:rsid w:val="00477D56"/>
    <w:rsid w:val="00481D26"/>
    <w:rsid w:val="00485920"/>
    <w:rsid w:val="004956C8"/>
    <w:rsid w:val="0049781F"/>
    <w:rsid w:val="004B4813"/>
    <w:rsid w:val="004B6360"/>
    <w:rsid w:val="004C24C0"/>
    <w:rsid w:val="004C73B8"/>
    <w:rsid w:val="004D3436"/>
    <w:rsid w:val="004D58F9"/>
    <w:rsid w:val="004E71E0"/>
    <w:rsid w:val="004F0C57"/>
    <w:rsid w:val="004F682E"/>
    <w:rsid w:val="00501431"/>
    <w:rsid w:val="005124C1"/>
    <w:rsid w:val="00514C1C"/>
    <w:rsid w:val="0051547D"/>
    <w:rsid w:val="0053562F"/>
    <w:rsid w:val="00541867"/>
    <w:rsid w:val="00552464"/>
    <w:rsid w:val="00552F67"/>
    <w:rsid w:val="00554C41"/>
    <w:rsid w:val="005556EB"/>
    <w:rsid w:val="00556CBC"/>
    <w:rsid w:val="00565446"/>
    <w:rsid w:val="00584636"/>
    <w:rsid w:val="005B5C5E"/>
    <w:rsid w:val="005B6C83"/>
    <w:rsid w:val="005C4643"/>
    <w:rsid w:val="005C6FA2"/>
    <w:rsid w:val="005C7CDB"/>
    <w:rsid w:val="005D2145"/>
    <w:rsid w:val="005E67C6"/>
    <w:rsid w:val="005E77B7"/>
    <w:rsid w:val="005F0925"/>
    <w:rsid w:val="005F0D00"/>
    <w:rsid w:val="005F2B50"/>
    <w:rsid w:val="005F4C32"/>
    <w:rsid w:val="005F4FA1"/>
    <w:rsid w:val="00600630"/>
    <w:rsid w:val="006031D6"/>
    <w:rsid w:val="00610D6D"/>
    <w:rsid w:val="00620314"/>
    <w:rsid w:val="00635346"/>
    <w:rsid w:val="006370A4"/>
    <w:rsid w:val="00637F08"/>
    <w:rsid w:val="006410F0"/>
    <w:rsid w:val="00643A8E"/>
    <w:rsid w:val="006457D6"/>
    <w:rsid w:val="00655015"/>
    <w:rsid w:val="00655116"/>
    <w:rsid w:val="006633F3"/>
    <w:rsid w:val="006660E2"/>
    <w:rsid w:val="006746DF"/>
    <w:rsid w:val="006906A6"/>
    <w:rsid w:val="00694601"/>
    <w:rsid w:val="00694687"/>
    <w:rsid w:val="006950BB"/>
    <w:rsid w:val="00695D41"/>
    <w:rsid w:val="006A072A"/>
    <w:rsid w:val="006A3F4C"/>
    <w:rsid w:val="006B4466"/>
    <w:rsid w:val="006B539A"/>
    <w:rsid w:val="006C7A65"/>
    <w:rsid w:val="006D0945"/>
    <w:rsid w:val="006D6C60"/>
    <w:rsid w:val="006E2B76"/>
    <w:rsid w:val="006E5610"/>
    <w:rsid w:val="006F31C0"/>
    <w:rsid w:val="0070173D"/>
    <w:rsid w:val="00702128"/>
    <w:rsid w:val="00703EF5"/>
    <w:rsid w:val="007133C1"/>
    <w:rsid w:val="00713AC8"/>
    <w:rsid w:val="00724645"/>
    <w:rsid w:val="00724CC9"/>
    <w:rsid w:val="007317D8"/>
    <w:rsid w:val="007356E3"/>
    <w:rsid w:val="00741D63"/>
    <w:rsid w:val="00745067"/>
    <w:rsid w:val="0076193C"/>
    <w:rsid w:val="00763637"/>
    <w:rsid w:val="007667BD"/>
    <w:rsid w:val="00773307"/>
    <w:rsid w:val="0077498E"/>
    <w:rsid w:val="007800A3"/>
    <w:rsid w:val="00781830"/>
    <w:rsid w:val="007B3617"/>
    <w:rsid w:val="007B5D85"/>
    <w:rsid w:val="007D011B"/>
    <w:rsid w:val="007D4E92"/>
    <w:rsid w:val="007D7CB9"/>
    <w:rsid w:val="007E5E26"/>
    <w:rsid w:val="007F54FE"/>
    <w:rsid w:val="007F64D0"/>
    <w:rsid w:val="008118DF"/>
    <w:rsid w:val="008118E1"/>
    <w:rsid w:val="0081406B"/>
    <w:rsid w:val="008239D8"/>
    <w:rsid w:val="0082777C"/>
    <w:rsid w:val="008310C2"/>
    <w:rsid w:val="00831BFB"/>
    <w:rsid w:val="00845011"/>
    <w:rsid w:val="008506E1"/>
    <w:rsid w:val="008572D8"/>
    <w:rsid w:val="008621F4"/>
    <w:rsid w:val="008632AA"/>
    <w:rsid w:val="00863A88"/>
    <w:rsid w:val="00864EA3"/>
    <w:rsid w:val="00883327"/>
    <w:rsid w:val="008904E1"/>
    <w:rsid w:val="008A15BD"/>
    <w:rsid w:val="008C4586"/>
    <w:rsid w:val="008C7186"/>
    <w:rsid w:val="008D092E"/>
    <w:rsid w:val="008E0AC9"/>
    <w:rsid w:val="008E6C63"/>
    <w:rsid w:val="008E7259"/>
    <w:rsid w:val="008F1832"/>
    <w:rsid w:val="008F257E"/>
    <w:rsid w:val="00901497"/>
    <w:rsid w:val="009152AD"/>
    <w:rsid w:val="009175F7"/>
    <w:rsid w:val="00925A92"/>
    <w:rsid w:val="00932524"/>
    <w:rsid w:val="00934623"/>
    <w:rsid w:val="009437DA"/>
    <w:rsid w:val="009462BF"/>
    <w:rsid w:val="00947769"/>
    <w:rsid w:val="0095664B"/>
    <w:rsid w:val="009637E2"/>
    <w:rsid w:val="0097111C"/>
    <w:rsid w:val="00973B15"/>
    <w:rsid w:val="00984A95"/>
    <w:rsid w:val="0098776C"/>
    <w:rsid w:val="0099248C"/>
    <w:rsid w:val="00995E0A"/>
    <w:rsid w:val="009A348B"/>
    <w:rsid w:val="009A680C"/>
    <w:rsid w:val="009B0B9A"/>
    <w:rsid w:val="009B45A2"/>
    <w:rsid w:val="009B6C95"/>
    <w:rsid w:val="009C207A"/>
    <w:rsid w:val="009C2AE9"/>
    <w:rsid w:val="009C6C48"/>
    <w:rsid w:val="009E0A52"/>
    <w:rsid w:val="009E4D7B"/>
    <w:rsid w:val="009E54CE"/>
    <w:rsid w:val="009F4FB3"/>
    <w:rsid w:val="009F68CE"/>
    <w:rsid w:val="00A36D73"/>
    <w:rsid w:val="00A4297C"/>
    <w:rsid w:val="00A4448F"/>
    <w:rsid w:val="00A54A5C"/>
    <w:rsid w:val="00A57E67"/>
    <w:rsid w:val="00A57FC6"/>
    <w:rsid w:val="00A6055C"/>
    <w:rsid w:val="00A61C45"/>
    <w:rsid w:val="00A64BB6"/>
    <w:rsid w:val="00A81F50"/>
    <w:rsid w:val="00A856AA"/>
    <w:rsid w:val="00A87E25"/>
    <w:rsid w:val="00A94288"/>
    <w:rsid w:val="00A955A5"/>
    <w:rsid w:val="00A97B87"/>
    <w:rsid w:val="00AC0A01"/>
    <w:rsid w:val="00AC24FA"/>
    <w:rsid w:val="00AC49BD"/>
    <w:rsid w:val="00AC6431"/>
    <w:rsid w:val="00AC786B"/>
    <w:rsid w:val="00AD07ED"/>
    <w:rsid w:val="00AD4CB1"/>
    <w:rsid w:val="00AE0A7A"/>
    <w:rsid w:val="00AE30C5"/>
    <w:rsid w:val="00AE59B7"/>
    <w:rsid w:val="00AF3FC3"/>
    <w:rsid w:val="00B004BB"/>
    <w:rsid w:val="00B00727"/>
    <w:rsid w:val="00B0229F"/>
    <w:rsid w:val="00B10878"/>
    <w:rsid w:val="00B13A1A"/>
    <w:rsid w:val="00B50F15"/>
    <w:rsid w:val="00B669EF"/>
    <w:rsid w:val="00B703DF"/>
    <w:rsid w:val="00B74FEC"/>
    <w:rsid w:val="00B846CD"/>
    <w:rsid w:val="00B8644B"/>
    <w:rsid w:val="00BA5BF9"/>
    <w:rsid w:val="00BA5C09"/>
    <w:rsid w:val="00BB03CC"/>
    <w:rsid w:val="00BB2309"/>
    <w:rsid w:val="00BC0862"/>
    <w:rsid w:val="00BC1488"/>
    <w:rsid w:val="00BC1603"/>
    <w:rsid w:val="00BC1D61"/>
    <w:rsid w:val="00BD369D"/>
    <w:rsid w:val="00BE6A40"/>
    <w:rsid w:val="00BE7529"/>
    <w:rsid w:val="00BF054E"/>
    <w:rsid w:val="00BF2674"/>
    <w:rsid w:val="00BF322A"/>
    <w:rsid w:val="00C00224"/>
    <w:rsid w:val="00C00512"/>
    <w:rsid w:val="00C22DE6"/>
    <w:rsid w:val="00C31DD6"/>
    <w:rsid w:val="00C32085"/>
    <w:rsid w:val="00C42D26"/>
    <w:rsid w:val="00C47FD3"/>
    <w:rsid w:val="00C50D50"/>
    <w:rsid w:val="00C63FF4"/>
    <w:rsid w:val="00C765E9"/>
    <w:rsid w:val="00C815AB"/>
    <w:rsid w:val="00C85A86"/>
    <w:rsid w:val="00C97602"/>
    <w:rsid w:val="00CA2A44"/>
    <w:rsid w:val="00CA3BD2"/>
    <w:rsid w:val="00CA5993"/>
    <w:rsid w:val="00CB2BA0"/>
    <w:rsid w:val="00CB5034"/>
    <w:rsid w:val="00CB56CA"/>
    <w:rsid w:val="00CC0E3A"/>
    <w:rsid w:val="00CC4BFB"/>
    <w:rsid w:val="00CD6253"/>
    <w:rsid w:val="00CF4089"/>
    <w:rsid w:val="00CF4385"/>
    <w:rsid w:val="00D035E3"/>
    <w:rsid w:val="00D04FC5"/>
    <w:rsid w:val="00D0612D"/>
    <w:rsid w:val="00D14B68"/>
    <w:rsid w:val="00D1552D"/>
    <w:rsid w:val="00D21B69"/>
    <w:rsid w:val="00D26640"/>
    <w:rsid w:val="00D30B61"/>
    <w:rsid w:val="00D34F6E"/>
    <w:rsid w:val="00D40CCF"/>
    <w:rsid w:val="00D41E60"/>
    <w:rsid w:val="00D4705D"/>
    <w:rsid w:val="00D537BB"/>
    <w:rsid w:val="00D55134"/>
    <w:rsid w:val="00D56B4C"/>
    <w:rsid w:val="00D57CEB"/>
    <w:rsid w:val="00D625F3"/>
    <w:rsid w:val="00D76D60"/>
    <w:rsid w:val="00D80ACA"/>
    <w:rsid w:val="00D87CE6"/>
    <w:rsid w:val="00D9307D"/>
    <w:rsid w:val="00D97BE1"/>
    <w:rsid w:val="00DA1824"/>
    <w:rsid w:val="00DA261D"/>
    <w:rsid w:val="00DB5C14"/>
    <w:rsid w:val="00DB6CB4"/>
    <w:rsid w:val="00DC1F8D"/>
    <w:rsid w:val="00DD0861"/>
    <w:rsid w:val="00DD42EA"/>
    <w:rsid w:val="00DD7ED1"/>
    <w:rsid w:val="00DF0426"/>
    <w:rsid w:val="00DF16B9"/>
    <w:rsid w:val="00DF52C0"/>
    <w:rsid w:val="00DF5E22"/>
    <w:rsid w:val="00E0119D"/>
    <w:rsid w:val="00E2084D"/>
    <w:rsid w:val="00E2388B"/>
    <w:rsid w:val="00E25D34"/>
    <w:rsid w:val="00E26568"/>
    <w:rsid w:val="00E345ED"/>
    <w:rsid w:val="00E44623"/>
    <w:rsid w:val="00E4503C"/>
    <w:rsid w:val="00E46F4D"/>
    <w:rsid w:val="00E50807"/>
    <w:rsid w:val="00E53AA1"/>
    <w:rsid w:val="00E63582"/>
    <w:rsid w:val="00E645B8"/>
    <w:rsid w:val="00E647B9"/>
    <w:rsid w:val="00E66990"/>
    <w:rsid w:val="00E66C6D"/>
    <w:rsid w:val="00E83CEB"/>
    <w:rsid w:val="00E93AEB"/>
    <w:rsid w:val="00EA5B33"/>
    <w:rsid w:val="00EB01D7"/>
    <w:rsid w:val="00EC3EB2"/>
    <w:rsid w:val="00EC6FEE"/>
    <w:rsid w:val="00EF1793"/>
    <w:rsid w:val="00F03986"/>
    <w:rsid w:val="00F05814"/>
    <w:rsid w:val="00F070B2"/>
    <w:rsid w:val="00F07475"/>
    <w:rsid w:val="00F109CF"/>
    <w:rsid w:val="00F16AF8"/>
    <w:rsid w:val="00F17A24"/>
    <w:rsid w:val="00F342F1"/>
    <w:rsid w:val="00F43ACB"/>
    <w:rsid w:val="00F468BC"/>
    <w:rsid w:val="00F516B9"/>
    <w:rsid w:val="00F5708C"/>
    <w:rsid w:val="00F6165C"/>
    <w:rsid w:val="00F67A4E"/>
    <w:rsid w:val="00F727E7"/>
    <w:rsid w:val="00F74033"/>
    <w:rsid w:val="00F74450"/>
    <w:rsid w:val="00F82374"/>
    <w:rsid w:val="00F96B3D"/>
    <w:rsid w:val="00FA45AC"/>
    <w:rsid w:val="00FA75AF"/>
    <w:rsid w:val="00FC2429"/>
    <w:rsid w:val="00FC3EC3"/>
    <w:rsid w:val="00FE51B6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193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6193C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rsid w:val="0076193C"/>
    <w:pPr>
      <w:keepNext/>
      <w:numPr>
        <w:ilvl w:val="2"/>
        <w:numId w:val="1"/>
      </w:numPr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76193C"/>
    <w:pPr>
      <w:keepNext/>
      <w:numPr>
        <w:ilvl w:val="3"/>
        <w:numId w:val="1"/>
      </w:numPr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76193C"/>
    <w:pPr>
      <w:keepNext/>
      <w:numPr>
        <w:ilvl w:val="4"/>
        <w:numId w:val="1"/>
      </w:numPr>
      <w:outlineLvl w:val="4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193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6193C"/>
  </w:style>
  <w:style w:type="character" w:customStyle="1" w:styleId="WW-Absatz-Standardschriftart">
    <w:name w:val="WW-Absatz-Standardschriftart"/>
    <w:rsid w:val="0076193C"/>
  </w:style>
  <w:style w:type="character" w:customStyle="1" w:styleId="WW-Absatz-Standardschriftart1">
    <w:name w:val="WW-Absatz-Standardschriftart1"/>
    <w:rsid w:val="0076193C"/>
  </w:style>
  <w:style w:type="character" w:customStyle="1" w:styleId="WW-Absatz-Standardschriftart11">
    <w:name w:val="WW-Absatz-Standardschriftart11"/>
    <w:rsid w:val="0076193C"/>
  </w:style>
  <w:style w:type="character" w:customStyle="1" w:styleId="WW8Num3z0">
    <w:name w:val="WW8Num3z0"/>
    <w:rsid w:val="0076193C"/>
    <w:rPr>
      <w:color w:val="000000"/>
    </w:rPr>
  </w:style>
  <w:style w:type="character" w:customStyle="1" w:styleId="WW8Num4z0">
    <w:name w:val="WW8Num4z0"/>
    <w:rsid w:val="0076193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6193C"/>
    <w:rPr>
      <w:rFonts w:ascii="Courier New" w:hAnsi="Courier New"/>
    </w:rPr>
  </w:style>
  <w:style w:type="character" w:customStyle="1" w:styleId="WW8Num4z2">
    <w:name w:val="WW8Num4z2"/>
    <w:rsid w:val="0076193C"/>
    <w:rPr>
      <w:rFonts w:ascii="Wingdings" w:hAnsi="Wingdings"/>
    </w:rPr>
  </w:style>
  <w:style w:type="character" w:customStyle="1" w:styleId="WW8Num4z3">
    <w:name w:val="WW8Num4z3"/>
    <w:rsid w:val="0076193C"/>
    <w:rPr>
      <w:rFonts w:ascii="Symbol" w:hAnsi="Symbol"/>
    </w:rPr>
  </w:style>
  <w:style w:type="character" w:customStyle="1" w:styleId="WW8Num5z0">
    <w:name w:val="WW8Num5z0"/>
    <w:rsid w:val="0076193C"/>
    <w:rPr>
      <w:color w:val="000000"/>
    </w:rPr>
  </w:style>
  <w:style w:type="character" w:customStyle="1" w:styleId="WW8Num7z0">
    <w:name w:val="WW8Num7z0"/>
    <w:rsid w:val="0076193C"/>
    <w:rPr>
      <w:rFonts w:ascii="Times New Roman" w:eastAsia="Times New Roman" w:hAnsi="Times New Roman"/>
    </w:rPr>
  </w:style>
  <w:style w:type="character" w:customStyle="1" w:styleId="WW8Num7z1">
    <w:name w:val="WW8Num7z1"/>
    <w:rsid w:val="0076193C"/>
    <w:rPr>
      <w:rFonts w:ascii="Courier New" w:hAnsi="Courier New" w:cs="Courier New"/>
    </w:rPr>
  </w:style>
  <w:style w:type="character" w:customStyle="1" w:styleId="WW8Num7z2">
    <w:name w:val="WW8Num7z2"/>
    <w:rsid w:val="0076193C"/>
    <w:rPr>
      <w:rFonts w:ascii="Wingdings" w:hAnsi="Wingdings" w:cs="Times New Roman"/>
    </w:rPr>
  </w:style>
  <w:style w:type="character" w:customStyle="1" w:styleId="WW8Num7z3">
    <w:name w:val="WW8Num7z3"/>
    <w:rsid w:val="0076193C"/>
    <w:rPr>
      <w:rFonts w:ascii="Symbol" w:hAnsi="Symbol" w:cs="Times New Roman"/>
    </w:rPr>
  </w:style>
  <w:style w:type="character" w:customStyle="1" w:styleId="WW8Num10z0">
    <w:name w:val="WW8Num10z0"/>
    <w:rsid w:val="0076193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6193C"/>
    <w:rPr>
      <w:rFonts w:ascii="Courier New" w:hAnsi="Courier New"/>
    </w:rPr>
  </w:style>
  <w:style w:type="character" w:customStyle="1" w:styleId="WW8Num10z2">
    <w:name w:val="WW8Num10z2"/>
    <w:rsid w:val="0076193C"/>
    <w:rPr>
      <w:rFonts w:ascii="Wingdings" w:hAnsi="Wingdings"/>
    </w:rPr>
  </w:style>
  <w:style w:type="character" w:customStyle="1" w:styleId="WW8Num10z3">
    <w:name w:val="WW8Num10z3"/>
    <w:rsid w:val="0076193C"/>
    <w:rPr>
      <w:rFonts w:ascii="Symbol" w:hAnsi="Symbol"/>
    </w:rPr>
  </w:style>
  <w:style w:type="character" w:customStyle="1" w:styleId="WW8Num12z0">
    <w:name w:val="WW8Num12z0"/>
    <w:rsid w:val="0076193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6193C"/>
    <w:rPr>
      <w:rFonts w:ascii="Courier New" w:hAnsi="Courier New"/>
    </w:rPr>
  </w:style>
  <w:style w:type="character" w:customStyle="1" w:styleId="WW8Num12z2">
    <w:name w:val="WW8Num12z2"/>
    <w:rsid w:val="0076193C"/>
    <w:rPr>
      <w:rFonts w:ascii="Wingdings" w:hAnsi="Wingdings"/>
    </w:rPr>
  </w:style>
  <w:style w:type="character" w:customStyle="1" w:styleId="WW8Num12z3">
    <w:name w:val="WW8Num12z3"/>
    <w:rsid w:val="0076193C"/>
    <w:rPr>
      <w:rFonts w:ascii="Symbol" w:hAnsi="Symbol"/>
    </w:rPr>
  </w:style>
  <w:style w:type="character" w:customStyle="1" w:styleId="WW8NumSt11z0">
    <w:name w:val="WW8NumSt11z0"/>
    <w:rsid w:val="0076193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6193C"/>
  </w:style>
  <w:style w:type="character" w:styleId="a3">
    <w:name w:val="page number"/>
    <w:basedOn w:val="10"/>
    <w:semiHidden/>
    <w:rsid w:val="0076193C"/>
  </w:style>
  <w:style w:type="character" w:customStyle="1" w:styleId="a4">
    <w:name w:val="Маркеры списка"/>
    <w:rsid w:val="0076193C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6193C"/>
  </w:style>
  <w:style w:type="paragraph" w:customStyle="1" w:styleId="a6">
    <w:name w:val="Заголовок"/>
    <w:basedOn w:val="a"/>
    <w:next w:val="a7"/>
    <w:rsid w:val="007619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6193C"/>
    <w:pPr>
      <w:jc w:val="both"/>
    </w:pPr>
    <w:rPr>
      <w:sz w:val="26"/>
    </w:rPr>
  </w:style>
  <w:style w:type="paragraph" w:styleId="a8">
    <w:name w:val="List"/>
    <w:basedOn w:val="a7"/>
    <w:semiHidden/>
    <w:rsid w:val="0076193C"/>
    <w:rPr>
      <w:rFonts w:cs="Tahoma"/>
    </w:rPr>
  </w:style>
  <w:style w:type="paragraph" w:customStyle="1" w:styleId="11">
    <w:name w:val="Название1"/>
    <w:basedOn w:val="a"/>
    <w:rsid w:val="0076193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6193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6193C"/>
    <w:pPr>
      <w:ind w:firstLine="435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76193C"/>
    <w:pPr>
      <w:ind w:left="1620" w:hanging="1185"/>
      <w:jc w:val="both"/>
    </w:pPr>
    <w:rPr>
      <w:sz w:val="26"/>
    </w:rPr>
  </w:style>
  <w:style w:type="paragraph" w:styleId="aa">
    <w:name w:val="header"/>
    <w:basedOn w:val="a"/>
    <w:link w:val="ab"/>
    <w:uiPriority w:val="99"/>
    <w:rsid w:val="0076193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76193C"/>
    <w:pPr>
      <w:ind w:left="720" w:hanging="720"/>
    </w:pPr>
  </w:style>
  <w:style w:type="paragraph" w:customStyle="1" w:styleId="210">
    <w:name w:val="Основной текст 21"/>
    <w:basedOn w:val="a"/>
    <w:rsid w:val="0076193C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6193C"/>
    <w:pPr>
      <w:tabs>
        <w:tab w:val="left" w:pos="-2340"/>
      </w:tabs>
      <w:jc w:val="both"/>
    </w:pPr>
    <w:rPr>
      <w:color w:val="000000"/>
      <w:spacing w:val="-13"/>
      <w:sz w:val="28"/>
      <w:szCs w:val="29"/>
    </w:rPr>
  </w:style>
  <w:style w:type="paragraph" w:customStyle="1" w:styleId="13">
    <w:name w:val="Цитата1"/>
    <w:basedOn w:val="a"/>
    <w:rsid w:val="0076193C"/>
    <w:pPr>
      <w:ind w:left="-284" w:right="-341"/>
    </w:pPr>
    <w:rPr>
      <w:szCs w:val="20"/>
    </w:rPr>
  </w:style>
  <w:style w:type="paragraph" w:styleId="ac">
    <w:name w:val="footer"/>
    <w:basedOn w:val="a"/>
    <w:semiHidden/>
    <w:rsid w:val="0076193C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76193C"/>
  </w:style>
  <w:style w:type="paragraph" w:customStyle="1" w:styleId="ae">
    <w:name w:val="Содержимое таблицы"/>
    <w:basedOn w:val="a"/>
    <w:rsid w:val="0076193C"/>
    <w:pPr>
      <w:suppressLineNumbers/>
    </w:pPr>
  </w:style>
  <w:style w:type="paragraph" w:customStyle="1" w:styleId="af">
    <w:name w:val="Заголовок таблицы"/>
    <w:basedOn w:val="ae"/>
    <w:rsid w:val="0076193C"/>
    <w:pPr>
      <w:jc w:val="center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E50807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106AF3"/>
    <w:pPr>
      <w:ind w:left="720"/>
      <w:contextualSpacing/>
    </w:pPr>
  </w:style>
  <w:style w:type="paragraph" w:customStyle="1" w:styleId="ConsPlusNormal">
    <w:name w:val="ConsPlusNormal"/>
    <w:next w:val="a"/>
    <w:rsid w:val="007667BD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f1">
    <w:name w:val="Заголовок статьи"/>
    <w:basedOn w:val="a"/>
    <w:next w:val="a"/>
    <w:rsid w:val="007667BD"/>
    <w:pPr>
      <w:ind w:left="1612" w:hanging="892"/>
      <w:jc w:val="both"/>
    </w:pPr>
    <w:rPr>
      <w:rFonts w:ascii="Arial" w:hAnsi="Arial" w:cs="Arial"/>
      <w:sz w:val="28"/>
      <w:szCs w:val="28"/>
    </w:rPr>
  </w:style>
  <w:style w:type="paragraph" w:styleId="af2">
    <w:name w:val="No Spacing"/>
    <w:uiPriority w:val="1"/>
    <w:qFormat/>
    <w:rsid w:val="005B6C83"/>
    <w:rPr>
      <w:rFonts w:eastAsia="Calibri"/>
      <w:sz w:val="26"/>
      <w:szCs w:val="26"/>
      <w:lang w:eastAsia="en-US"/>
    </w:rPr>
  </w:style>
  <w:style w:type="paragraph" w:customStyle="1" w:styleId="ConsNonformat">
    <w:name w:val="ConsNonformat"/>
    <w:rsid w:val="005B6C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f3">
    <w:name w:val="footnote text"/>
    <w:basedOn w:val="a"/>
    <w:link w:val="af4"/>
    <w:uiPriority w:val="99"/>
    <w:semiHidden/>
    <w:unhideWhenUsed/>
    <w:rsid w:val="00995E0A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5E0A"/>
    <w:rPr>
      <w:lang w:eastAsia="ar-SA"/>
    </w:rPr>
  </w:style>
  <w:style w:type="character" w:styleId="af5">
    <w:name w:val="footnote reference"/>
    <w:basedOn w:val="a0"/>
    <w:uiPriority w:val="99"/>
    <w:semiHidden/>
    <w:unhideWhenUsed/>
    <w:rsid w:val="00995E0A"/>
    <w:rPr>
      <w:vertAlign w:val="superscript"/>
    </w:rPr>
  </w:style>
  <w:style w:type="character" w:customStyle="1" w:styleId="FontStyle12">
    <w:name w:val="Font Style12"/>
    <w:uiPriority w:val="99"/>
    <w:rsid w:val="009C2AE9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1E7AF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193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6193C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rsid w:val="0076193C"/>
    <w:pPr>
      <w:keepNext/>
      <w:numPr>
        <w:ilvl w:val="2"/>
        <w:numId w:val="1"/>
      </w:numPr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76193C"/>
    <w:pPr>
      <w:keepNext/>
      <w:numPr>
        <w:ilvl w:val="3"/>
        <w:numId w:val="1"/>
      </w:numPr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76193C"/>
    <w:pPr>
      <w:keepNext/>
      <w:numPr>
        <w:ilvl w:val="4"/>
        <w:numId w:val="1"/>
      </w:numPr>
      <w:outlineLvl w:val="4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193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6193C"/>
  </w:style>
  <w:style w:type="character" w:customStyle="1" w:styleId="WW-Absatz-Standardschriftart">
    <w:name w:val="WW-Absatz-Standardschriftart"/>
    <w:rsid w:val="0076193C"/>
  </w:style>
  <w:style w:type="character" w:customStyle="1" w:styleId="WW-Absatz-Standardschriftart1">
    <w:name w:val="WW-Absatz-Standardschriftart1"/>
    <w:rsid w:val="0076193C"/>
  </w:style>
  <w:style w:type="character" w:customStyle="1" w:styleId="WW-Absatz-Standardschriftart11">
    <w:name w:val="WW-Absatz-Standardschriftart11"/>
    <w:rsid w:val="0076193C"/>
  </w:style>
  <w:style w:type="character" w:customStyle="1" w:styleId="WW8Num3z0">
    <w:name w:val="WW8Num3z0"/>
    <w:rsid w:val="0076193C"/>
    <w:rPr>
      <w:color w:val="000000"/>
    </w:rPr>
  </w:style>
  <w:style w:type="character" w:customStyle="1" w:styleId="WW8Num4z0">
    <w:name w:val="WW8Num4z0"/>
    <w:rsid w:val="0076193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6193C"/>
    <w:rPr>
      <w:rFonts w:ascii="Courier New" w:hAnsi="Courier New"/>
    </w:rPr>
  </w:style>
  <w:style w:type="character" w:customStyle="1" w:styleId="WW8Num4z2">
    <w:name w:val="WW8Num4z2"/>
    <w:rsid w:val="0076193C"/>
    <w:rPr>
      <w:rFonts w:ascii="Wingdings" w:hAnsi="Wingdings"/>
    </w:rPr>
  </w:style>
  <w:style w:type="character" w:customStyle="1" w:styleId="WW8Num4z3">
    <w:name w:val="WW8Num4z3"/>
    <w:rsid w:val="0076193C"/>
    <w:rPr>
      <w:rFonts w:ascii="Symbol" w:hAnsi="Symbol"/>
    </w:rPr>
  </w:style>
  <w:style w:type="character" w:customStyle="1" w:styleId="WW8Num5z0">
    <w:name w:val="WW8Num5z0"/>
    <w:rsid w:val="0076193C"/>
    <w:rPr>
      <w:color w:val="000000"/>
    </w:rPr>
  </w:style>
  <w:style w:type="character" w:customStyle="1" w:styleId="WW8Num7z0">
    <w:name w:val="WW8Num7z0"/>
    <w:rsid w:val="0076193C"/>
    <w:rPr>
      <w:rFonts w:ascii="Times New Roman" w:eastAsia="Times New Roman" w:hAnsi="Times New Roman"/>
    </w:rPr>
  </w:style>
  <w:style w:type="character" w:customStyle="1" w:styleId="WW8Num7z1">
    <w:name w:val="WW8Num7z1"/>
    <w:rsid w:val="0076193C"/>
    <w:rPr>
      <w:rFonts w:ascii="Courier New" w:hAnsi="Courier New" w:cs="Courier New"/>
    </w:rPr>
  </w:style>
  <w:style w:type="character" w:customStyle="1" w:styleId="WW8Num7z2">
    <w:name w:val="WW8Num7z2"/>
    <w:rsid w:val="0076193C"/>
    <w:rPr>
      <w:rFonts w:ascii="Wingdings" w:hAnsi="Wingdings" w:cs="Times New Roman"/>
    </w:rPr>
  </w:style>
  <w:style w:type="character" w:customStyle="1" w:styleId="WW8Num7z3">
    <w:name w:val="WW8Num7z3"/>
    <w:rsid w:val="0076193C"/>
    <w:rPr>
      <w:rFonts w:ascii="Symbol" w:hAnsi="Symbol" w:cs="Times New Roman"/>
    </w:rPr>
  </w:style>
  <w:style w:type="character" w:customStyle="1" w:styleId="WW8Num10z0">
    <w:name w:val="WW8Num10z0"/>
    <w:rsid w:val="0076193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6193C"/>
    <w:rPr>
      <w:rFonts w:ascii="Courier New" w:hAnsi="Courier New"/>
    </w:rPr>
  </w:style>
  <w:style w:type="character" w:customStyle="1" w:styleId="WW8Num10z2">
    <w:name w:val="WW8Num10z2"/>
    <w:rsid w:val="0076193C"/>
    <w:rPr>
      <w:rFonts w:ascii="Wingdings" w:hAnsi="Wingdings"/>
    </w:rPr>
  </w:style>
  <w:style w:type="character" w:customStyle="1" w:styleId="WW8Num10z3">
    <w:name w:val="WW8Num10z3"/>
    <w:rsid w:val="0076193C"/>
    <w:rPr>
      <w:rFonts w:ascii="Symbol" w:hAnsi="Symbol"/>
    </w:rPr>
  </w:style>
  <w:style w:type="character" w:customStyle="1" w:styleId="WW8Num12z0">
    <w:name w:val="WW8Num12z0"/>
    <w:rsid w:val="0076193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6193C"/>
    <w:rPr>
      <w:rFonts w:ascii="Courier New" w:hAnsi="Courier New"/>
    </w:rPr>
  </w:style>
  <w:style w:type="character" w:customStyle="1" w:styleId="WW8Num12z2">
    <w:name w:val="WW8Num12z2"/>
    <w:rsid w:val="0076193C"/>
    <w:rPr>
      <w:rFonts w:ascii="Wingdings" w:hAnsi="Wingdings"/>
    </w:rPr>
  </w:style>
  <w:style w:type="character" w:customStyle="1" w:styleId="WW8Num12z3">
    <w:name w:val="WW8Num12z3"/>
    <w:rsid w:val="0076193C"/>
    <w:rPr>
      <w:rFonts w:ascii="Symbol" w:hAnsi="Symbol"/>
    </w:rPr>
  </w:style>
  <w:style w:type="character" w:customStyle="1" w:styleId="WW8NumSt11z0">
    <w:name w:val="WW8NumSt11z0"/>
    <w:rsid w:val="0076193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6193C"/>
  </w:style>
  <w:style w:type="character" w:styleId="a3">
    <w:name w:val="page number"/>
    <w:basedOn w:val="10"/>
    <w:semiHidden/>
    <w:rsid w:val="0076193C"/>
  </w:style>
  <w:style w:type="character" w:customStyle="1" w:styleId="a4">
    <w:name w:val="Маркеры списка"/>
    <w:rsid w:val="0076193C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6193C"/>
  </w:style>
  <w:style w:type="paragraph" w:customStyle="1" w:styleId="a6">
    <w:name w:val="Заголовок"/>
    <w:basedOn w:val="a"/>
    <w:next w:val="a7"/>
    <w:rsid w:val="007619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6193C"/>
    <w:pPr>
      <w:jc w:val="both"/>
    </w:pPr>
    <w:rPr>
      <w:sz w:val="26"/>
    </w:rPr>
  </w:style>
  <w:style w:type="paragraph" w:styleId="a8">
    <w:name w:val="List"/>
    <w:basedOn w:val="a7"/>
    <w:semiHidden/>
    <w:rsid w:val="0076193C"/>
    <w:rPr>
      <w:rFonts w:cs="Tahoma"/>
    </w:rPr>
  </w:style>
  <w:style w:type="paragraph" w:customStyle="1" w:styleId="11">
    <w:name w:val="Название1"/>
    <w:basedOn w:val="a"/>
    <w:rsid w:val="0076193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6193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6193C"/>
    <w:pPr>
      <w:ind w:firstLine="435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76193C"/>
    <w:pPr>
      <w:ind w:left="1620" w:hanging="1185"/>
      <w:jc w:val="both"/>
    </w:pPr>
    <w:rPr>
      <w:sz w:val="26"/>
    </w:rPr>
  </w:style>
  <w:style w:type="paragraph" w:styleId="aa">
    <w:name w:val="header"/>
    <w:basedOn w:val="a"/>
    <w:link w:val="ab"/>
    <w:uiPriority w:val="99"/>
    <w:rsid w:val="0076193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76193C"/>
    <w:pPr>
      <w:ind w:left="720" w:hanging="720"/>
    </w:pPr>
  </w:style>
  <w:style w:type="paragraph" w:customStyle="1" w:styleId="210">
    <w:name w:val="Основной текст 21"/>
    <w:basedOn w:val="a"/>
    <w:rsid w:val="0076193C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6193C"/>
    <w:pPr>
      <w:tabs>
        <w:tab w:val="left" w:pos="-2340"/>
      </w:tabs>
      <w:jc w:val="both"/>
    </w:pPr>
    <w:rPr>
      <w:color w:val="000000"/>
      <w:spacing w:val="-13"/>
      <w:sz w:val="28"/>
      <w:szCs w:val="29"/>
    </w:rPr>
  </w:style>
  <w:style w:type="paragraph" w:customStyle="1" w:styleId="13">
    <w:name w:val="Цитата1"/>
    <w:basedOn w:val="a"/>
    <w:rsid w:val="0076193C"/>
    <w:pPr>
      <w:ind w:left="-284" w:right="-341"/>
    </w:pPr>
    <w:rPr>
      <w:szCs w:val="20"/>
    </w:rPr>
  </w:style>
  <w:style w:type="paragraph" w:styleId="ac">
    <w:name w:val="footer"/>
    <w:basedOn w:val="a"/>
    <w:semiHidden/>
    <w:rsid w:val="0076193C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76193C"/>
  </w:style>
  <w:style w:type="paragraph" w:customStyle="1" w:styleId="ae">
    <w:name w:val="Содержимое таблицы"/>
    <w:basedOn w:val="a"/>
    <w:rsid w:val="0076193C"/>
    <w:pPr>
      <w:suppressLineNumbers/>
    </w:pPr>
  </w:style>
  <w:style w:type="paragraph" w:customStyle="1" w:styleId="af">
    <w:name w:val="Заголовок таблицы"/>
    <w:basedOn w:val="ae"/>
    <w:rsid w:val="0076193C"/>
    <w:pPr>
      <w:jc w:val="center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E50807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106AF3"/>
    <w:pPr>
      <w:ind w:left="720"/>
      <w:contextualSpacing/>
    </w:pPr>
  </w:style>
  <w:style w:type="paragraph" w:customStyle="1" w:styleId="ConsPlusNormal">
    <w:name w:val="ConsPlusNormal"/>
    <w:next w:val="a"/>
    <w:rsid w:val="007667BD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f1">
    <w:name w:val="Заголовок статьи"/>
    <w:basedOn w:val="a"/>
    <w:next w:val="a"/>
    <w:rsid w:val="007667BD"/>
    <w:pPr>
      <w:ind w:left="1612" w:hanging="892"/>
      <w:jc w:val="both"/>
    </w:pPr>
    <w:rPr>
      <w:rFonts w:ascii="Arial" w:hAnsi="Arial" w:cs="Arial"/>
      <w:sz w:val="28"/>
      <w:szCs w:val="28"/>
    </w:rPr>
  </w:style>
  <w:style w:type="paragraph" w:styleId="af2">
    <w:name w:val="No Spacing"/>
    <w:uiPriority w:val="1"/>
    <w:qFormat/>
    <w:rsid w:val="005B6C83"/>
    <w:rPr>
      <w:rFonts w:eastAsia="Calibri"/>
      <w:sz w:val="26"/>
      <w:szCs w:val="26"/>
      <w:lang w:eastAsia="en-US"/>
    </w:rPr>
  </w:style>
  <w:style w:type="paragraph" w:customStyle="1" w:styleId="ConsNonformat">
    <w:name w:val="ConsNonformat"/>
    <w:rsid w:val="005B6C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f3">
    <w:name w:val="footnote text"/>
    <w:basedOn w:val="a"/>
    <w:link w:val="af4"/>
    <w:uiPriority w:val="99"/>
    <w:semiHidden/>
    <w:unhideWhenUsed/>
    <w:rsid w:val="00995E0A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5E0A"/>
    <w:rPr>
      <w:lang w:eastAsia="ar-SA"/>
    </w:rPr>
  </w:style>
  <w:style w:type="character" w:styleId="af5">
    <w:name w:val="footnote reference"/>
    <w:basedOn w:val="a0"/>
    <w:uiPriority w:val="99"/>
    <w:semiHidden/>
    <w:unhideWhenUsed/>
    <w:rsid w:val="00995E0A"/>
    <w:rPr>
      <w:vertAlign w:val="superscript"/>
    </w:rPr>
  </w:style>
  <w:style w:type="character" w:customStyle="1" w:styleId="FontStyle12">
    <w:name w:val="Font Style12"/>
    <w:uiPriority w:val="99"/>
    <w:rsid w:val="009C2AE9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1E7AF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302DB-A6F1-4B51-AB31-F854E2F1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СЛУЖЕБНЫЙ КОНТРАКТ</vt:lpstr>
    </vt:vector>
  </TitlesOfParts>
  <Company>SPecialiST RePack</Company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СЛУЖЕБНЫЙ КОНТРАКТ</dc:title>
  <dc:creator>М</dc:creator>
  <cp:lastModifiedBy>Владимир Савельев</cp:lastModifiedBy>
  <cp:revision>3</cp:revision>
  <cp:lastPrinted>2017-07-07T06:24:00Z</cp:lastPrinted>
  <dcterms:created xsi:type="dcterms:W3CDTF">2018-08-01T09:47:00Z</dcterms:created>
  <dcterms:modified xsi:type="dcterms:W3CDTF">2018-08-01T11:21:00Z</dcterms:modified>
</cp:coreProperties>
</file>