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52F67" w:rsidRPr="005E5829" w:rsidRDefault="00623B03" w:rsidP="00552F67">
      <w:pPr>
        <w:jc w:val="center"/>
        <w:rPr>
          <w:bCs/>
          <w:sz w:val="28"/>
          <w:szCs w:val="28"/>
        </w:rPr>
      </w:pPr>
      <w:bookmarkStart w:id="0" w:name="_GoBack"/>
      <w:bookmarkEnd w:id="0"/>
      <w:r w:rsidRPr="005137BA">
        <w:rPr>
          <w:bCs/>
          <w:sz w:val="28"/>
          <w:szCs w:val="28"/>
        </w:rPr>
        <w:t>1</w:t>
      </w:r>
      <w:r w:rsidR="00552F67" w:rsidRPr="005E5829">
        <w:rPr>
          <w:bCs/>
          <w:sz w:val="28"/>
          <w:szCs w:val="28"/>
        </w:rPr>
        <w:t>. Общие положения</w:t>
      </w:r>
    </w:p>
    <w:p w:rsidR="00552F67" w:rsidRPr="000D08E5" w:rsidRDefault="00552F67" w:rsidP="00552F67">
      <w:pPr>
        <w:jc w:val="center"/>
        <w:rPr>
          <w:b/>
          <w:bCs/>
          <w:sz w:val="28"/>
          <w:szCs w:val="28"/>
        </w:rPr>
      </w:pPr>
    </w:p>
    <w:p w:rsidR="00623B03" w:rsidRDefault="00552F67" w:rsidP="007612CE">
      <w:pPr>
        <w:ind w:firstLine="709"/>
        <w:jc w:val="both"/>
        <w:rPr>
          <w:sz w:val="28"/>
          <w:szCs w:val="28"/>
        </w:rPr>
      </w:pPr>
      <w:r w:rsidRPr="000D08E5">
        <w:rPr>
          <w:sz w:val="28"/>
          <w:szCs w:val="28"/>
        </w:rPr>
        <w:t xml:space="preserve">1.1. </w:t>
      </w:r>
      <w:r w:rsidR="00623B03" w:rsidRPr="000D08E5">
        <w:rPr>
          <w:sz w:val="28"/>
          <w:szCs w:val="28"/>
        </w:rPr>
        <w:t>Должность федеральной государственной гражданской службы</w:t>
      </w:r>
      <w:r w:rsidR="00623B03">
        <w:rPr>
          <w:sz w:val="28"/>
          <w:szCs w:val="28"/>
        </w:rPr>
        <w:t xml:space="preserve"> </w:t>
      </w:r>
      <w:r w:rsidR="00FA0FC1">
        <w:rPr>
          <w:sz w:val="28"/>
          <w:szCs w:val="28"/>
        </w:rPr>
        <w:t xml:space="preserve">начальника отдела </w:t>
      </w:r>
      <w:r w:rsidR="007612CE" w:rsidRPr="0036024E">
        <w:rPr>
          <w:bCs/>
          <w:sz w:val="28"/>
          <w:szCs w:val="28"/>
        </w:rPr>
        <w:t>государственного контроля, надзора и охраны</w:t>
      </w:r>
      <w:r w:rsidR="007612CE">
        <w:rPr>
          <w:bCs/>
          <w:sz w:val="28"/>
          <w:szCs w:val="28"/>
        </w:rPr>
        <w:t xml:space="preserve"> </w:t>
      </w:r>
      <w:r w:rsidR="007612CE" w:rsidRPr="0036024E">
        <w:rPr>
          <w:bCs/>
          <w:sz w:val="28"/>
          <w:szCs w:val="28"/>
        </w:rPr>
        <w:t>водных биоресурсов</w:t>
      </w:r>
      <w:r w:rsidR="007612CE">
        <w:rPr>
          <w:bCs/>
          <w:sz w:val="28"/>
          <w:szCs w:val="28"/>
        </w:rPr>
        <w:t xml:space="preserve"> по </w:t>
      </w:r>
      <w:r w:rsidR="00961F63">
        <w:rPr>
          <w:bCs/>
          <w:sz w:val="28"/>
          <w:szCs w:val="28"/>
        </w:rPr>
        <w:t>Печенгскому</w:t>
      </w:r>
      <w:r w:rsidR="007612CE">
        <w:rPr>
          <w:bCs/>
          <w:sz w:val="28"/>
          <w:szCs w:val="28"/>
        </w:rPr>
        <w:t xml:space="preserve"> району </w:t>
      </w:r>
      <w:r w:rsidR="000C35E5" w:rsidRPr="0036024E">
        <w:rPr>
          <w:sz w:val="28"/>
          <w:szCs w:val="28"/>
        </w:rPr>
        <w:t>Баренцево-Беломорского территориального управления</w:t>
      </w:r>
      <w:r w:rsidR="00623B03">
        <w:rPr>
          <w:rStyle w:val="af6"/>
          <w:bCs/>
          <w:sz w:val="28"/>
          <w:szCs w:val="28"/>
        </w:rPr>
        <w:footnoteReference w:id="1"/>
      </w:r>
      <w:r w:rsidR="00623B03" w:rsidRPr="006E2B76">
        <w:rPr>
          <w:bCs/>
          <w:sz w:val="28"/>
          <w:szCs w:val="28"/>
        </w:rPr>
        <w:t xml:space="preserve"> </w:t>
      </w:r>
      <w:r w:rsidR="00FA0FC1">
        <w:rPr>
          <w:bCs/>
          <w:sz w:val="28"/>
          <w:szCs w:val="28"/>
        </w:rPr>
        <w:t>Федера</w:t>
      </w:r>
      <w:r w:rsidR="00623B03">
        <w:rPr>
          <w:sz w:val="28"/>
          <w:szCs w:val="28"/>
        </w:rPr>
        <w:t>льного агентства по рыболовству</w:t>
      </w:r>
      <w:r w:rsidR="00623B03">
        <w:rPr>
          <w:rStyle w:val="af6"/>
          <w:sz w:val="28"/>
          <w:szCs w:val="28"/>
        </w:rPr>
        <w:footnoteReference w:id="2"/>
      </w:r>
      <w:r w:rsidR="00623B03">
        <w:rPr>
          <w:sz w:val="28"/>
          <w:szCs w:val="28"/>
        </w:rPr>
        <w:t xml:space="preserve"> </w:t>
      </w:r>
      <w:r w:rsidR="00623B03" w:rsidRPr="000D08E5">
        <w:rPr>
          <w:sz w:val="28"/>
          <w:szCs w:val="28"/>
        </w:rPr>
        <w:t>относится к ведущей группе должностей гражданской службы категории «</w:t>
      </w:r>
      <w:r w:rsidR="00FA0FC1">
        <w:rPr>
          <w:sz w:val="28"/>
          <w:szCs w:val="28"/>
        </w:rPr>
        <w:t>руководители</w:t>
      </w:r>
      <w:r w:rsidR="000C35E5">
        <w:rPr>
          <w:sz w:val="28"/>
          <w:szCs w:val="28"/>
        </w:rPr>
        <w:t>»</w:t>
      </w:r>
      <w:r w:rsidR="00623B03" w:rsidRPr="000D08E5">
        <w:rPr>
          <w:sz w:val="28"/>
          <w:szCs w:val="28"/>
        </w:rPr>
        <w:t>.</w:t>
      </w:r>
      <w:r w:rsidR="00623B03">
        <w:rPr>
          <w:sz w:val="28"/>
          <w:szCs w:val="28"/>
        </w:rPr>
        <w:t xml:space="preserve"> </w:t>
      </w:r>
    </w:p>
    <w:p w:rsidR="00623B03" w:rsidRDefault="00623B03" w:rsidP="00623B0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Регистрационный номер (код) должности 11-</w:t>
      </w:r>
      <w:r w:rsidR="00856886">
        <w:rPr>
          <w:sz w:val="28"/>
          <w:szCs w:val="28"/>
        </w:rPr>
        <w:t>1</w:t>
      </w:r>
      <w:r>
        <w:rPr>
          <w:sz w:val="28"/>
          <w:szCs w:val="28"/>
        </w:rPr>
        <w:t>-3-0</w:t>
      </w:r>
      <w:r w:rsidR="00856886">
        <w:rPr>
          <w:sz w:val="28"/>
          <w:szCs w:val="28"/>
        </w:rPr>
        <w:t>57</w:t>
      </w:r>
      <w:r>
        <w:rPr>
          <w:sz w:val="28"/>
          <w:szCs w:val="28"/>
        </w:rPr>
        <w:t>.</w:t>
      </w:r>
    </w:p>
    <w:p w:rsidR="00212324" w:rsidRDefault="00212324" w:rsidP="00552F67">
      <w:pPr>
        <w:shd w:val="clear" w:color="auto" w:fill="FFFFFF"/>
        <w:jc w:val="center"/>
        <w:rPr>
          <w:bCs/>
          <w:sz w:val="28"/>
          <w:szCs w:val="28"/>
        </w:rPr>
      </w:pPr>
    </w:p>
    <w:p w:rsidR="00552F67" w:rsidRPr="005E5829" w:rsidRDefault="00212324" w:rsidP="00552F67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552F67" w:rsidRPr="005E5829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Основные д</w:t>
      </w:r>
      <w:r w:rsidR="00552F67" w:rsidRPr="005E5829">
        <w:rPr>
          <w:bCs/>
          <w:sz w:val="28"/>
          <w:szCs w:val="28"/>
        </w:rPr>
        <w:t>олжностные обязанности</w:t>
      </w:r>
    </w:p>
    <w:p w:rsidR="00552F67" w:rsidRPr="000D08E5" w:rsidRDefault="00552F67" w:rsidP="00552F67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552F67" w:rsidRDefault="00552F67" w:rsidP="00552F67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Гражданский служащий, замещающий должность</w:t>
      </w:r>
      <w:r w:rsidR="00831BFB">
        <w:rPr>
          <w:color w:val="000000"/>
          <w:sz w:val="28"/>
          <w:szCs w:val="28"/>
        </w:rPr>
        <w:t xml:space="preserve"> </w:t>
      </w:r>
      <w:r w:rsidR="000E61A3">
        <w:rPr>
          <w:color w:val="000000"/>
          <w:sz w:val="28"/>
          <w:szCs w:val="28"/>
        </w:rPr>
        <w:t>начальника отдела</w:t>
      </w:r>
      <w:r>
        <w:rPr>
          <w:bCs/>
          <w:sz w:val="28"/>
          <w:szCs w:val="28"/>
        </w:rPr>
        <w:t>,</w:t>
      </w:r>
      <w:r w:rsidRPr="000D08E5">
        <w:rPr>
          <w:bCs/>
          <w:sz w:val="28"/>
          <w:szCs w:val="28"/>
        </w:rPr>
        <w:t xml:space="preserve"> обязан:</w:t>
      </w:r>
    </w:p>
    <w:p w:rsidR="009E080B" w:rsidRDefault="00212324" w:rsidP="009E080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E080B" w:rsidRPr="000D08E5">
        <w:rPr>
          <w:sz w:val="28"/>
          <w:szCs w:val="28"/>
        </w:rPr>
        <w:t xml:space="preserve">.1. </w:t>
      </w:r>
      <w:r w:rsidR="009E080B">
        <w:rPr>
          <w:sz w:val="28"/>
          <w:szCs w:val="28"/>
        </w:rPr>
        <w:t>Исполнять обязанности государственного гражданского служащего, установленные статьей 15</w:t>
      </w:r>
      <w:r w:rsidR="009E080B" w:rsidRPr="0007466A">
        <w:rPr>
          <w:sz w:val="28"/>
          <w:szCs w:val="28"/>
        </w:rPr>
        <w:t xml:space="preserve"> </w:t>
      </w:r>
      <w:r w:rsidR="009E080B" w:rsidRPr="000D08E5">
        <w:rPr>
          <w:sz w:val="28"/>
          <w:szCs w:val="28"/>
        </w:rPr>
        <w:t>Федерального закона от 27</w:t>
      </w:r>
      <w:r w:rsidR="009E080B">
        <w:rPr>
          <w:sz w:val="28"/>
          <w:szCs w:val="28"/>
        </w:rPr>
        <w:t>.07.</w:t>
      </w:r>
      <w:r w:rsidR="009E080B" w:rsidRPr="000D08E5">
        <w:rPr>
          <w:sz w:val="28"/>
          <w:szCs w:val="28"/>
        </w:rPr>
        <w:t>2004 № 79-ФЗ «О государственной гражданск</w:t>
      </w:r>
      <w:r w:rsidR="009E080B">
        <w:rPr>
          <w:sz w:val="28"/>
          <w:szCs w:val="28"/>
        </w:rPr>
        <w:t>ой службе Российской Федерации».</w:t>
      </w:r>
    </w:p>
    <w:p w:rsidR="009E080B" w:rsidRDefault="00212324" w:rsidP="009E080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E080B" w:rsidRPr="000D08E5">
        <w:rPr>
          <w:sz w:val="28"/>
          <w:szCs w:val="28"/>
        </w:rPr>
        <w:t xml:space="preserve">.2. </w:t>
      </w:r>
      <w:r w:rsidR="009E080B">
        <w:rPr>
          <w:sz w:val="28"/>
          <w:szCs w:val="28"/>
        </w:rPr>
        <w:t>Соблюдать ограничения, связанные с государственной гражданской службой, установленные статьей 16</w:t>
      </w:r>
      <w:r w:rsidR="009E080B" w:rsidRPr="0007466A">
        <w:rPr>
          <w:sz w:val="28"/>
          <w:szCs w:val="28"/>
        </w:rPr>
        <w:t xml:space="preserve"> </w:t>
      </w:r>
      <w:r w:rsidR="009E080B" w:rsidRPr="000D08E5">
        <w:rPr>
          <w:sz w:val="28"/>
          <w:szCs w:val="28"/>
        </w:rPr>
        <w:t>Федерального закона от 27</w:t>
      </w:r>
      <w:r w:rsidR="009E080B">
        <w:rPr>
          <w:sz w:val="28"/>
          <w:szCs w:val="28"/>
        </w:rPr>
        <w:t>.07.</w:t>
      </w:r>
      <w:r w:rsidR="009E080B" w:rsidRPr="000D08E5">
        <w:rPr>
          <w:sz w:val="28"/>
          <w:szCs w:val="28"/>
        </w:rPr>
        <w:t>2004 № 79-ФЗ «О государственной гражданск</w:t>
      </w:r>
      <w:r w:rsidR="009E080B">
        <w:rPr>
          <w:sz w:val="28"/>
          <w:szCs w:val="28"/>
        </w:rPr>
        <w:t>ой службе Российской Федерации».</w:t>
      </w:r>
    </w:p>
    <w:p w:rsidR="009E080B" w:rsidRDefault="00212324" w:rsidP="009E080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E080B">
        <w:rPr>
          <w:sz w:val="28"/>
          <w:szCs w:val="28"/>
        </w:rPr>
        <w:t>.3. Не нарушать запреты, связанные с государственной гражданской службой, установленные статьей 17</w:t>
      </w:r>
      <w:r w:rsidR="009E080B" w:rsidRPr="0007466A">
        <w:rPr>
          <w:sz w:val="28"/>
          <w:szCs w:val="28"/>
        </w:rPr>
        <w:t xml:space="preserve"> </w:t>
      </w:r>
      <w:r w:rsidR="009E080B" w:rsidRPr="000D08E5">
        <w:rPr>
          <w:sz w:val="28"/>
          <w:szCs w:val="28"/>
        </w:rPr>
        <w:t>Федерального закона от 27</w:t>
      </w:r>
      <w:r w:rsidR="009E080B">
        <w:rPr>
          <w:sz w:val="28"/>
          <w:szCs w:val="28"/>
        </w:rPr>
        <w:t>.07.</w:t>
      </w:r>
      <w:r w:rsidR="009E080B" w:rsidRPr="000D08E5">
        <w:rPr>
          <w:sz w:val="28"/>
          <w:szCs w:val="28"/>
        </w:rPr>
        <w:t>2004 № 79-ФЗ «О государственной гражданск</w:t>
      </w:r>
      <w:r w:rsidR="009E080B">
        <w:rPr>
          <w:sz w:val="28"/>
          <w:szCs w:val="28"/>
        </w:rPr>
        <w:t>ой службе Российской Федерации».</w:t>
      </w:r>
    </w:p>
    <w:p w:rsidR="009E080B" w:rsidRDefault="00212324" w:rsidP="009E080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E080B">
        <w:rPr>
          <w:sz w:val="28"/>
          <w:szCs w:val="28"/>
        </w:rPr>
        <w:t>.4.</w:t>
      </w:r>
      <w:r w:rsidR="009E080B" w:rsidRPr="0007466A">
        <w:rPr>
          <w:sz w:val="28"/>
          <w:szCs w:val="28"/>
        </w:rPr>
        <w:t xml:space="preserve"> </w:t>
      </w:r>
      <w:r w:rsidR="009E080B">
        <w:rPr>
          <w:sz w:val="28"/>
          <w:szCs w:val="28"/>
        </w:rPr>
        <w:t>Соблюдать требования к служебному поведению государственного гражданского служащего, установленные статьей 18</w:t>
      </w:r>
      <w:r w:rsidR="009E080B" w:rsidRPr="0007466A">
        <w:rPr>
          <w:sz w:val="28"/>
          <w:szCs w:val="28"/>
        </w:rPr>
        <w:t xml:space="preserve"> </w:t>
      </w:r>
      <w:r w:rsidR="009E080B" w:rsidRPr="000D08E5">
        <w:rPr>
          <w:sz w:val="28"/>
          <w:szCs w:val="28"/>
        </w:rPr>
        <w:t>Федерального закона от 27</w:t>
      </w:r>
      <w:r w:rsidR="009E080B">
        <w:rPr>
          <w:sz w:val="28"/>
          <w:szCs w:val="28"/>
        </w:rPr>
        <w:t>.07.</w:t>
      </w:r>
      <w:r w:rsidR="009E080B" w:rsidRPr="000D08E5">
        <w:rPr>
          <w:sz w:val="28"/>
          <w:szCs w:val="28"/>
        </w:rPr>
        <w:t>2004 № 79-ФЗ «О государственной гражданск</w:t>
      </w:r>
      <w:r w:rsidR="009E080B">
        <w:rPr>
          <w:sz w:val="28"/>
          <w:szCs w:val="28"/>
        </w:rPr>
        <w:t>ой службе Российской Федерации».</w:t>
      </w:r>
    </w:p>
    <w:p w:rsidR="009E080B" w:rsidRPr="004246FD" w:rsidRDefault="00212324" w:rsidP="009E080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E080B">
        <w:rPr>
          <w:sz w:val="28"/>
          <w:szCs w:val="28"/>
        </w:rPr>
        <w:t>.5. С</w:t>
      </w:r>
      <w:r w:rsidR="009E080B" w:rsidRPr="004246FD">
        <w:rPr>
          <w:sz w:val="28"/>
          <w:szCs w:val="28"/>
        </w:rPr>
        <w:t>облюдать требования Федерального закона от 25.12.2008 г. № 273-ФЗ «О противодействии коррупции».</w:t>
      </w:r>
    </w:p>
    <w:p w:rsidR="00B7749E" w:rsidRDefault="00212324" w:rsidP="00B7749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B7749E">
        <w:rPr>
          <w:sz w:val="28"/>
          <w:szCs w:val="28"/>
        </w:rPr>
        <w:t xml:space="preserve">.6. </w:t>
      </w:r>
      <w:r w:rsidR="00B7749E" w:rsidRPr="000D08E5">
        <w:rPr>
          <w:color w:val="000000"/>
          <w:sz w:val="28"/>
          <w:szCs w:val="28"/>
        </w:rPr>
        <w:t>Участвовать в разработке технического, экономического организационного и правового механизмов реализации государственной политики в установленной Управлению сфере деятельности.</w:t>
      </w:r>
    </w:p>
    <w:p w:rsidR="00B7749E" w:rsidRDefault="00212324" w:rsidP="00B7749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B7749E">
        <w:rPr>
          <w:color w:val="000000"/>
          <w:sz w:val="28"/>
          <w:szCs w:val="28"/>
        </w:rPr>
        <w:t>.7. Вносить</w:t>
      </w:r>
      <w:r w:rsidR="00B7749E" w:rsidRPr="000D08E5">
        <w:rPr>
          <w:color w:val="000000"/>
          <w:sz w:val="28"/>
          <w:szCs w:val="28"/>
        </w:rPr>
        <w:t xml:space="preserve"> руководству Управления предложения по установлению оптимальных путей и методов реализации служебных задач</w:t>
      </w:r>
      <w:r w:rsidR="00B7749E">
        <w:rPr>
          <w:color w:val="000000"/>
          <w:sz w:val="28"/>
          <w:szCs w:val="28"/>
        </w:rPr>
        <w:t xml:space="preserve"> в рамках своей компетенции</w:t>
      </w:r>
      <w:r w:rsidR="00B7749E" w:rsidRPr="000D08E5">
        <w:rPr>
          <w:color w:val="000000"/>
          <w:sz w:val="28"/>
          <w:szCs w:val="28"/>
        </w:rPr>
        <w:t>.</w:t>
      </w:r>
    </w:p>
    <w:p w:rsidR="00B7749E" w:rsidRDefault="00212324" w:rsidP="00B7749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B7749E" w:rsidRPr="000D08E5">
        <w:rPr>
          <w:color w:val="000000"/>
          <w:sz w:val="28"/>
          <w:szCs w:val="28"/>
        </w:rPr>
        <w:t>.</w:t>
      </w:r>
      <w:r w:rsidR="00B7749E">
        <w:rPr>
          <w:color w:val="000000"/>
          <w:sz w:val="28"/>
          <w:szCs w:val="28"/>
        </w:rPr>
        <w:t>8</w:t>
      </w:r>
      <w:r w:rsidR="00B7749E" w:rsidRPr="000D08E5">
        <w:rPr>
          <w:color w:val="000000"/>
          <w:sz w:val="28"/>
          <w:szCs w:val="28"/>
        </w:rPr>
        <w:t>. По поручению руководителя Управления</w:t>
      </w:r>
      <w:r w:rsidR="00B7749E">
        <w:rPr>
          <w:color w:val="000000"/>
          <w:sz w:val="28"/>
          <w:szCs w:val="28"/>
        </w:rPr>
        <w:t>:</w:t>
      </w:r>
    </w:p>
    <w:p w:rsidR="00B7749E" w:rsidRDefault="00B7749E" w:rsidP="00B7749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D08E5">
        <w:rPr>
          <w:color w:val="000000"/>
          <w:sz w:val="28"/>
          <w:szCs w:val="28"/>
        </w:rPr>
        <w:t>отстаивать позиции, защищать права и законные интересы Управления в отношениях с другими органами государственной власти, в том числе в судебных инстанциях, правоохранительных и контрольных органах, а также в коллегиальных органах, к работ</w:t>
      </w:r>
      <w:r>
        <w:rPr>
          <w:color w:val="000000"/>
          <w:sz w:val="28"/>
          <w:szCs w:val="28"/>
        </w:rPr>
        <w:t>е которых привлечено Управление;</w:t>
      </w:r>
    </w:p>
    <w:p w:rsidR="00B7749E" w:rsidRDefault="00B7749E" w:rsidP="00B7749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0D08E5">
        <w:rPr>
          <w:color w:val="000000"/>
          <w:sz w:val="28"/>
          <w:szCs w:val="28"/>
        </w:rPr>
        <w:t>ассматривать устные и (или) письменные обращения граждан, юридических лиц в части своей компетенции</w:t>
      </w:r>
      <w:r>
        <w:rPr>
          <w:color w:val="000000"/>
          <w:sz w:val="28"/>
          <w:szCs w:val="28"/>
        </w:rPr>
        <w:t xml:space="preserve"> в установленные действующим законодательством сроки;</w:t>
      </w:r>
    </w:p>
    <w:p w:rsidR="00B7749E" w:rsidRPr="00A31934" w:rsidRDefault="00B7749E" w:rsidP="00B7749E">
      <w:pPr>
        <w:pStyle w:val="ConsPlusNormal"/>
        <w:widowControl/>
        <w:tabs>
          <w:tab w:val="num" w:pos="0"/>
          <w:tab w:val="left" w:pos="851"/>
          <w:tab w:val="num" w:pos="1440"/>
          <w:tab w:val="num" w:pos="2410"/>
        </w:tabs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своевременно подготавливать сведения</w:t>
      </w:r>
      <w:r w:rsidRPr="0053712E">
        <w:rPr>
          <w:rFonts w:ascii="Times New Roman" w:hAnsi="Times New Roman"/>
          <w:sz w:val="28"/>
          <w:szCs w:val="28"/>
        </w:rPr>
        <w:t xml:space="preserve"> по запросам контролирующих ведомств, налоговых органов, прокуратуры и др.</w:t>
      </w:r>
      <w:r>
        <w:rPr>
          <w:rFonts w:ascii="Times New Roman" w:hAnsi="Times New Roman"/>
          <w:sz w:val="28"/>
          <w:szCs w:val="28"/>
        </w:rPr>
        <w:t xml:space="preserve"> в установленной отделу сфере деятельности;</w:t>
      </w:r>
    </w:p>
    <w:p w:rsidR="00B7749E" w:rsidRPr="00FB0950" w:rsidRDefault="00B7749E" w:rsidP="00B7749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53712E">
        <w:rPr>
          <w:sz w:val="28"/>
          <w:szCs w:val="28"/>
        </w:rPr>
        <w:t>отовит</w:t>
      </w:r>
      <w:r>
        <w:rPr>
          <w:sz w:val="28"/>
          <w:szCs w:val="28"/>
        </w:rPr>
        <w:t>ь</w:t>
      </w:r>
      <w:r w:rsidRPr="0053712E">
        <w:rPr>
          <w:sz w:val="28"/>
          <w:szCs w:val="28"/>
        </w:rPr>
        <w:t xml:space="preserve"> проекты нормативных документов в сфере </w:t>
      </w:r>
      <w:r>
        <w:rPr>
          <w:sz w:val="28"/>
          <w:szCs w:val="28"/>
        </w:rPr>
        <w:t>компетенции</w:t>
      </w:r>
      <w:r w:rsidRPr="0053712E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53712E">
        <w:rPr>
          <w:sz w:val="28"/>
          <w:szCs w:val="28"/>
        </w:rPr>
        <w:t>тдела</w:t>
      </w:r>
      <w:r>
        <w:rPr>
          <w:sz w:val="28"/>
          <w:szCs w:val="28"/>
        </w:rPr>
        <w:t>.</w:t>
      </w:r>
    </w:p>
    <w:p w:rsidR="00B7749E" w:rsidRDefault="00212324" w:rsidP="00B7749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B7749E" w:rsidRPr="000D08E5">
        <w:rPr>
          <w:color w:val="000000"/>
          <w:sz w:val="28"/>
          <w:szCs w:val="28"/>
        </w:rPr>
        <w:t>.</w:t>
      </w:r>
      <w:r w:rsidR="00B7749E">
        <w:rPr>
          <w:color w:val="000000"/>
          <w:sz w:val="28"/>
          <w:szCs w:val="28"/>
        </w:rPr>
        <w:t>9</w:t>
      </w:r>
      <w:r w:rsidR="00B7749E" w:rsidRPr="000D08E5">
        <w:rPr>
          <w:color w:val="000000"/>
          <w:sz w:val="28"/>
          <w:szCs w:val="28"/>
        </w:rPr>
        <w:t xml:space="preserve">. </w:t>
      </w:r>
      <w:r w:rsidR="00B7749E">
        <w:rPr>
          <w:color w:val="000000"/>
          <w:sz w:val="28"/>
          <w:szCs w:val="28"/>
        </w:rPr>
        <w:t>Руководить работой Отдела, к</w:t>
      </w:r>
      <w:r w:rsidR="00B7749E">
        <w:rPr>
          <w:sz w:val="28"/>
          <w:szCs w:val="28"/>
        </w:rPr>
        <w:t>оординировать и контролировать</w:t>
      </w:r>
      <w:r w:rsidR="00B7749E" w:rsidRPr="0053712E">
        <w:rPr>
          <w:sz w:val="28"/>
          <w:szCs w:val="28"/>
        </w:rPr>
        <w:t xml:space="preserve"> работу специалистов</w:t>
      </w:r>
      <w:r w:rsidR="00B7749E">
        <w:rPr>
          <w:sz w:val="28"/>
          <w:szCs w:val="28"/>
        </w:rPr>
        <w:t xml:space="preserve"> Отдела</w:t>
      </w:r>
      <w:r w:rsidR="00B7749E" w:rsidRPr="0053712E">
        <w:rPr>
          <w:sz w:val="28"/>
          <w:szCs w:val="28"/>
        </w:rPr>
        <w:t xml:space="preserve"> по выполнению задач и функций, возложенных на </w:t>
      </w:r>
      <w:r w:rsidR="00B7749E">
        <w:rPr>
          <w:sz w:val="28"/>
          <w:szCs w:val="28"/>
        </w:rPr>
        <w:t>О</w:t>
      </w:r>
      <w:r w:rsidR="00B7749E" w:rsidRPr="0053712E">
        <w:rPr>
          <w:sz w:val="28"/>
          <w:szCs w:val="28"/>
        </w:rPr>
        <w:t>тдел</w:t>
      </w:r>
      <w:r w:rsidR="00B7749E">
        <w:rPr>
          <w:sz w:val="28"/>
          <w:szCs w:val="28"/>
        </w:rPr>
        <w:t>.</w:t>
      </w:r>
    </w:p>
    <w:p w:rsidR="00B7749E" w:rsidRDefault="00212324" w:rsidP="00B7749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B7749E">
        <w:rPr>
          <w:sz w:val="28"/>
          <w:szCs w:val="28"/>
        </w:rPr>
        <w:t xml:space="preserve">.10. </w:t>
      </w:r>
      <w:proofErr w:type="gramStart"/>
      <w:r w:rsidR="00B7749E" w:rsidRPr="0053712E">
        <w:rPr>
          <w:sz w:val="28"/>
          <w:szCs w:val="28"/>
        </w:rPr>
        <w:t xml:space="preserve">В целях реализации </w:t>
      </w:r>
      <w:r w:rsidR="00B7749E">
        <w:rPr>
          <w:sz w:val="28"/>
          <w:szCs w:val="28"/>
        </w:rPr>
        <w:t>возложенных на Отдел задач и функций</w:t>
      </w:r>
      <w:r w:rsidR="00B7749E" w:rsidRPr="0053712E">
        <w:rPr>
          <w:sz w:val="28"/>
          <w:szCs w:val="28"/>
        </w:rPr>
        <w:t xml:space="preserve"> </w:t>
      </w:r>
      <w:r w:rsidR="00B7749E">
        <w:rPr>
          <w:sz w:val="28"/>
          <w:szCs w:val="28"/>
        </w:rPr>
        <w:t xml:space="preserve">и в </w:t>
      </w:r>
      <w:r w:rsidR="00B7749E">
        <w:rPr>
          <w:color w:val="000000"/>
          <w:sz w:val="28"/>
          <w:szCs w:val="28"/>
        </w:rPr>
        <w:t xml:space="preserve">соответствии с приказами, заданиями, распоряжениями, указаниями и поручениями начальника оперативного отдела государственного контроля, надзора и охраны водных биоресурсов, </w:t>
      </w:r>
      <w:r w:rsidR="00B7749E">
        <w:rPr>
          <w:bCs/>
          <w:sz w:val="28"/>
          <w:szCs w:val="28"/>
        </w:rPr>
        <w:t>его заместителя</w:t>
      </w:r>
      <w:r w:rsidR="00B7749E" w:rsidRPr="00B60ED0">
        <w:rPr>
          <w:color w:val="000000"/>
          <w:sz w:val="26"/>
          <w:szCs w:val="26"/>
        </w:rPr>
        <w:t xml:space="preserve"> </w:t>
      </w:r>
      <w:r w:rsidR="00B7749E">
        <w:rPr>
          <w:sz w:val="28"/>
          <w:szCs w:val="28"/>
        </w:rPr>
        <w:t>или иного должностного лица, замещающего начальника оперативного отдела</w:t>
      </w:r>
      <w:r w:rsidR="00B7749E" w:rsidRPr="00B7749E">
        <w:rPr>
          <w:color w:val="000000"/>
          <w:sz w:val="28"/>
          <w:szCs w:val="28"/>
        </w:rPr>
        <w:t>, и руководства Управления осуществлять федеральный государственный контроль (надзор) в области рыболовства и сохранения водных биоресурсов на основании Положения об осуществлении федерального</w:t>
      </w:r>
      <w:proofErr w:type="gramEnd"/>
      <w:r w:rsidR="00B7749E" w:rsidRPr="00B7749E">
        <w:rPr>
          <w:color w:val="000000"/>
          <w:sz w:val="28"/>
          <w:szCs w:val="28"/>
        </w:rPr>
        <w:t xml:space="preserve"> государственного контроля (надзора) в области рыболовства и сохранения водных биоресурсов, утвержденного</w:t>
      </w:r>
      <w:r w:rsidR="00B7749E">
        <w:rPr>
          <w:sz w:val="28"/>
          <w:szCs w:val="28"/>
        </w:rPr>
        <w:t xml:space="preserve"> постановлением Правительства Российской Федерации от 25.12.2012 № 1394, а также </w:t>
      </w:r>
      <w:r w:rsidR="00B7749E">
        <w:rPr>
          <w:color w:val="000000"/>
          <w:sz w:val="28"/>
          <w:szCs w:val="28"/>
        </w:rPr>
        <w:t xml:space="preserve">контроль и надзор </w:t>
      </w:r>
      <w:proofErr w:type="gramStart"/>
      <w:r w:rsidR="00B7749E">
        <w:rPr>
          <w:color w:val="000000"/>
          <w:sz w:val="28"/>
          <w:szCs w:val="28"/>
        </w:rPr>
        <w:t>за</w:t>
      </w:r>
      <w:proofErr w:type="gramEnd"/>
      <w:r w:rsidR="00B7749E">
        <w:rPr>
          <w:color w:val="000000"/>
          <w:sz w:val="28"/>
          <w:szCs w:val="28"/>
        </w:rPr>
        <w:t>:</w:t>
      </w:r>
    </w:p>
    <w:p w:rsidR="00B7749E" w:rsidRDefault="00B7749E" w:rsidP="00B7749E">
      <w:pPr>
        <w:shd w:val="clear" w:color="auto" w:fill="FFFFFF"/>
        <w:ind w:firstLine="709"/>
        <w:jc w:val="both"/>
        <w:rPr>
          <w:sz w:val="28"/>
          <w:szCs w:val="28"/>
        </w:rPr>
      </w:pPr>
      <w:r w:rsidRPr="00952B44">
        <w:rPr>
          <w:sz w:val="28"/>
          <w:szCs w:val="28"/>
        </w:rPr>
        <w:t xml:space="preserve">исполнением работниками </w:t>
      </w:r>
      <w:r>
        <w:rPr>
          <w:sz w:val="28"/>
          <w:szCs w:val="28"/>
        </w:rPr>
        <w:t>О</w:t>
      </w:r>
      <w:r w:rsidRPr="00952B44">
        <w:rPr>
          <w:sz w:val="28"/>
          <w:szCs w:val="28"/>
        </w:rPr>
        <w:t xml:space="preserve">тдела </w:t>
      </w:r>
      <w:r>
        <w:rPr>
          <w:sz w:val="28"/>
          <w:szCs w:val="28"/>
        </w:rPr>
        <w:t>ф</w:t>
      </w:r>
      <w:r w:rsidRPr="00952B44">
        <w:rPr>
          <w:sz w:val="28"/>
          <w:szCs w:val="28"/>
        </w:rPr>
        <w:t xml:space="preserve">едеральных законов, нормативных правовых актов </w:t>
      </w:r>
      <w:r>
        <w:rPr>
          <w:sz w:val="28"/>
          <w:szCs w:val="28"/>
        </w:rPr>
        <w:t xml:space="preserve">Российской </w:t>
      </w:r>
      <w:r w:rsidRPr="00952B44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952B44">
        <w:rPr>
          <w:sz w:val="28"/>
          <w:szCs w:val="28"/>
        </w:rPr>
        <w:t>, приказов</w:t>
      </w:r>
      <w:r>
        <w:rPr>
          <w:sz w:val="28"/>
          <w:szCs w:val="28"/>
        </w:rPr>
        <w:t>,</w:t>
      </w:r>
      <w:r w:rsidRPr="00952B44">
        <w:rPr>
          <w:sz w:val="28"/>
          <w:szCs w:val="28"/>
        </w:rPr>
        <w:t xml:space="preserve"> распоряжений</w:t>
      </w:r>
      <w:r>
        <w:rPr>
          <w:sz w:val="28"/>
          <w:szCs w:val="28"/>
        </w:rPr>
        <w:t>, планов, заданий</w:t>
      </w:r>
      <w:r w:rsidRPr="00952B44">
        <w:rPr>
          <w:sz w:val="28"/>
          <w:szCs w:val="28"/>
        </w:rPr>
        <w:t xml:space="preserve"> руководителя Управления</w:t>
      </w:r>
      <w:r>
        <w:rPr>
          <w:sz w:val="28"/>
          <w:szCs w:val="28"/>
        </w:rPr>
        <w:t>, начальника оперативного отдела</w:t>
      </w:r>
      <w:r w:rsidRPr="00952B44">
        <w:rPr>
          <w:sz w:val="28"/>
          <w:szCs w:val="28"/>
        </w:rPr>
        <w:t xml:space="preserve"> по вопросам, касающимся сферы деятельности</w:t>
      </w:r>
      <w:r>
        <w:rPr>
          <w:sz w:val="28"/>
          <w:szCs w:val="28"/>
        </w:rPr>
        <w:t xml:space="preserve"> Отдела;</w:t>
      </w:r>
    </w:p>
    <w:p w:rsidR="00B7749E" w:rsidRDefault="00B7749E" w:rsidP="00B7749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исполнением органами государственной власти Российской Федерации, субъектов Российской Федерации, органами местного самоуправления, их должностными лицами, юридическими лицами и гражданами законодательства в области рыболовства и сохранения водных биоресурсов в сфере компетенции Отдела;</w:t>
      </w:r>
    </w:p>
    <w:p w:rsidR="00B7749E" w:rsidRDefault="00B7749E" w:rsidP="00B7749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организацией государственной охраны водных биоресурсов и среды их обитания в сфере компетенции Отдела;</w:t>
      </w:r>
    </w:p>
    <w:p w:rsidR="00B7749E" w:rsidRDefault="00B7749E" w:rsidP="00B7749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соблюдением юридическими лицами и гражданами правил промышленного, любительского и спортивного рыболовства, рыболовства в научно-исследовательских и контрольных целях, в целях рыбоводства и акклиматизации, в учебно-просветительских целях, в целях обеспечения традиционного образа жизни и осуществления традиционной хозяйственной деятельности коренных малочисленных народов Севера;</w:t>
      </w:r>
    </w:p>
    <w:p w:rsidR="00B7749E" w:rsidRDefault="00B7749E" w:rsidP="00B7749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соответствием вылова (добычи) водных биоресурсов выделенным объемам квот и обще допустимым уловам</w:t>
      </w:r>
      <w:r>
        <w:rPr>
          <w:rStyle w:val="af6"/>
          <w:sz w:val="28"/>
          <w:szCs w:val="28"/>
        </w:rPr>
        <w:footnoteReference w:id="3"/>
      </w:r>
      <w:r>
        <w:rPr>
          <w:sz w:val="28"/>
          <w:szCs w:val="28"/>
        </w:rPr>
        <w:t>;</w:t>
      </w:r>
    </w:p>
    <w:p w:rsidR="00B7749E" w:rsidRDefault="00B7749E" w:rsidP="00B7749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соблюдением условий, выданных лицензий (разрешений) на проведение работ в сфере компетенции отдела;</w:t>
      </w:r>
    </w:p>
    <w:p w:rsidR="00B7749E" w:rsidRDefault="00B7749E" w:rsidP="00B7749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соблюдением установленных сроков промысла, добычи и других ограничений по периодам, районам и участкам лова;</w:t>
      </w:r>
    </w:p>
    <w:p w:rsidR="00B7749E" w:rsidRDefault="00B7749E" w:rsidP="00B7749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выполнением юридическими лицами и гражданами условий согласования проектных решений  по производству работ на водных объектах;</w:t>
      </w:r>
    </w:p>
    <w:p w:rsidR="00B7749E" w:rsidRDefault="00B7749E" w:rsidP="00B7749E">
      <w:pPr>
        <w:shd w:val="clear" w:color="auto" w:fill="FFFFFF"/>
        <w:ind w:firstLine="709"/>
        <w:jc w:val="both"/>
        <w:rPr>
          <w:sz w:val="28"/>
          <w:szCs w:val="28"/>
        </w:rPr>
      </w:pPr>
      <w:r w:rsidRPr="00B7749E">
        <w:rPr>
          <w:sz w:val="28"/>
          <w:szCs w:val="28"/>
        </w:rPr>
        <w:lastRenderedPageBreak/>
        <w:t xml:space="preserve">выполнением юридическими лицами и гражданами обязательных требований законодательства Российской Федерации при комплексном использовании водных объектов </w:t>
      </w:r>
      <w:proofErr w:type="spellStart"/>
      <w:r w:rsidRPr="00B7749E">
        <w:rPr>
          <w:sz w:val="28"/>
          <w:szCs w:val="28"/>
        </w:rPr>
        <w:t>рыбохозяйственного</w:t>
      </w:r>
      <w:proofErr w:type="spellEnd"/>
      <w:r w:rsidRPr="00B7749E">
        <w:rPr>
          <w:sz w:val="28"/>
          <w:szCs w:val="28"/>
        </w:rPr>
        <w:t xml:space="preserve"> значения, в том числе при планировании и проведении различных видов хозяйственной и иной деятельности;</w:t>
      </w:r>
    </w:p>
    <w:p w:rsidR="00B7749E" w:rsidRDefault="00B7749E" w:rsidP="00B7749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воспроизводством, акклиматизацией и переселением водных биоресурсов, их содержанием и разведением в </w:t>
      </w:r>
      <w:proofErr w:type="spellStart"/>
      <w:r>
        <w:rPr>
          <w:sz w:val="28"/>
          <w:szCs w:val="28"/>
        </w:rPr>
        <w:t>полувольных</w:t>
      </w:r>
      <w:proofErr w:type="spellEnd"/>
      <w:r>
        <w:rPr>
          <w:sz w:val="28"/>
          <w:szCs w:val="28"/>
        </w:rPr>
        <w:t xml:space="preserve"> условиях и искусственно созданной среде обитания, а также проведением работ по мелиорации в сфере компетенции отдела;</w:t>
      </w:r>
    </w:p>
    <w:p w:rsidR="00B7749E" w:rsidRDefault="00B7749E" w:rsidP="00B7749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выполнением мероприятий, предусмотренных федеральными целевыми программами, в сфере охраны, воспроизводства и использования водных биоресурсов и среды их обитания.</w:t>
      </w:r>
    </w:p>
    <w:p w:rsidR="00B7749E" w:rsidRDefault="00212324" w:rsidP="00B7749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7749E">
        <w:rPr>
          <w:sz w:val="28"/>
          <w:szCs w:val="28"/>
        </w:rPr>
        <w:t>.11. Р</w:t>
      </w:r>
      <w:r w:rsidR="00B7749E" w:rsidRPr="0053712E">
        <w:rPr>
          <w:sz w:val="28"/>
          <w:szCs w:val="28"/>
        </w:rPr>
        <w:t>азрабатыват</w:t>
      </w:r>
      <w:r w:rsidR="00B7749E">
        <w:rPr>
          <w:sz w:val="28"/>
          <w:szCs w:val="28"/>
        </w:rPr>
        <w:t>ь и вносить</w:t>
      </w:r>
      <w:r w:rsidR="00B7749E" w:rsidRPr="0053712E">
        <w:rPr>
          <w:sz w:val="28"/>
          <w:szCs w:val="28"/>
        </w:rPr>
        <w:t xml:space="preserve"> предложения по управлению и рациональному использованию  водных биоресурсов</w:t>
      </w:r>
      <w:r w:rsidR="00B7749E">
        <w:rPr>
          <w:sz w:val="28"/>
          <w:szCs w:val="28"/>
        </w:rPr>
        <w:t>.</w:t>
      </w:r>
    </w:p>
    <w:p w:rsidR="00B7749E" w:rsidRDefault="00212324" w:rsidP="00B7749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7749E">
        <w:rPr>
          <w:sz w:val="28"/>
          <w:szCs w:val="28"/>
        </w:rPr>
        <w:t>.12. Участвовать в составлении и реализации планов совместных мероприятий в сфере государственного контроля, надзора и охраны водных биоресурсов с органами исполнительной власти, в совещаниях, семинарах и иных мероприятиях по вопросам компетенции отдела.</w:t>
      </w:r>
    </w:p>
    <w:p w:rsidR="00B7749E" w:rsidRDefault="00212324" w:rsidP="00B7749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7749E">
        <w:rPr>
          <w:sz w:val="28"/>
          <w:szCs w:val="28"/>
        </w:rPr>
        <w:t>.13. Осуществлять мероприятия по предупреждению, выявлению и пресечению нарушений законодательства в сфере охраны, воспроизводства и пользования водных биоресурсов и среды их обитания, проводить среди населения профилактическую и разъяснительную работу.</w:t>
      </w:r>
    </w:p>
    <w:p w:rsidR="00B7749E" w:rsidRDefault="00212324" w:rsidP="00B7749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7749E">
        <w:rPr>
          <w:sz w:val="28"/>
          <w:szCs w:val="28"/>
        </w:rPr>
        <w:t>.14. Осуществлять сбор, обобщение и анализ информации по результатам контроля, надзора и охраны водных биоресурсов в сфере компетенции отдела, представлять указанную информацию в оперативный отдел в установленные сроки по установленной форме.</w:t>
      </w:r>
    </w:p>
    <w:p w:rsidR="00B7749E" w:rsidRDefault="00212324" w:rsidP="00B7749E">
      <w:pPr>
        <w:pStyle w:val="ConsPlusNormal"/>
        <w:widowControl/>
        <w:tabs>
          <w:tab w:val="left" w:pos="851"/>
          <w:tab w:val="num" w:pos="2410"/>
        </w:tabs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7749E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5</w:t>
      </w:r>
      <w:r w:rsidR="00B7749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7749E">
        <w:rPr>
          <w:rFonts w:ascii="Times New Roman" w:hAnsi="Times New Roman"/>
          <w:sz w:val="28"/>
          <w:szCs w:val="28"/>
        </w:rPr>
        <w:t>Знать и грамотно применять на практике законодательные и нормативные правовые акты Российской Федерации в области рыболовства, сохранения водных биоресурсов и среды их обитания, приказы, распоряжения и инструкции Федерального агентства по рыболовству, Управления и оперативного отдела по вопросам контроля, надзора, охраны воспроизводства водных биоресурсов и среды их обитания, регулирования рыболовства в сфере компетенции отдела.</w:t>
      </w:r>
      <w:proofErr w:type="gramEnd"/>
    </w:p>
    <w:p w:rsidR="00B7749E" w:rsidRDefault="00212324" w:rsidP="00B7749E">
      <w:pPr>
        <w:pStyle w:val="ConsPlusNormal"/>
        <w:widowControl/>
        <w:tabs>
          <w:tab w:val="left" w:pos="851"/>
          <w:tab w:val="num" w:pos="2410"/>
        </w:tabs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7749E" w:rsidRPr="009C207A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6</w:t>
      </w:r>
      <w:r w:rsidR="00B7749E" w:rsidRPr="009C207A">
        <w:rPr>
          <w:rFonts w:ascii="Times New Roman" w:hAnsi="Times New Roman"/>
          <w:sz w:val="28"/>
          <w:szCs w:val="28"/>
        </w:rPr>
        <w:t>. Качественно и грамотно составлять протоколы об административных</w:t>
      </w:r>
      <w:r w:rsidR="00B7749E">
        <w:rPr>
          <w:sz w:val="28"/>
          <w:szCs w:val="28"/>
        </w:rPr>
        <w:t xml:space="preserve"> </w:t>
      </w:r>
      <w:r w:rsidR="00B7749E" w:rsidRPr="00DB5C14">
        <w:rPr>
          <w:rFonts w:ascii="Times New Roman" w:hAnsi="Times New Roman"/>
          <w:sz w:val="28"/>
          <w:szCs w:val="28"/>
        </w:rPr>
        <w:t>правонарушениях</w:t>
      </w:r>
      <w:r w:rsidR="00B7749E">
        <w:rPr>
          <w:rFonts w:ascii="Times New Roman" w:hAnsi="Times New Roman"/>
          <w:sz w:val="28"/>
          <w:szCs w:val="28"/>
        </w:rPr>
        <w:t>,</w:t>
      </w:r>
      <w:r w:rsidR="00B7749E" w:rsidRPr="00DB5C14">
        <w:rPr>
          <w:rFonts w:ascii="Times New Roman" w:hAnsi="Times New Roman"/>
          <w:sz w:val="28"/>
          <w:szCs w:val="28"/>
        </w:rPr>
        <w:t xml:space="preserve"> рассм</w:t>
      </w:r>
      <w:r w:rsidR="00B7749E">
        <w:rPr>
          <w:rFonts w:ascii="Times New Roman" w:hAnsi="Times New Roman"/>
          <w:sz w:val="28"/>
          <w:szCs w:val="28"/>
        </w:rPr>
        <w:t>а</w:t>
      </w:r>
      <w:r w:rsidR="00B7749E" w:rsidRPr="00DB5C14">
        <w:rPr>
          <w:rFonts w:ascii="Times New Roman" w:hAnsi="Times New Roman"/>
          <w:sz w:val="28"/>
          <w:szCs w:val="28"/>
        </w:rPr>
        <w:t>тр</w:t>
      </w:r>
      <w:r w:rsidR="00B7749E">
        <w:rPr>
          <w:rFonts w:ascii="Times New Roman" w:hAnsi="Times New Roman"/>
          <w:sz w:val="28"/>
          <w:szCs w:val="28"/>
        </w:rPr>
        <w:t>ивать</w:t>
      </w:r>
      <w:r w:rsidR="00B7749E" w:rsidRPr="00DB5C14">
        <w:rPr>
          <w:rFonts w:ascii="Times New Roman" w:hAnsi="Times New Roman"/>
          <w:sz w:val="28"/>
          <w:szCs w:val="28"/>
        </w:rPr>
        <w:t xml:space="preserve"> дел</w:t>
      </w:r>
      <w:r w:rsidR="00B7749E">
        <w:rPr>
          <w:rFonts w:ascii="Times New Roman" w:hAnsi="Times New Roman"/>
          <w:sz w:val="28"/>
          <w:szCs w:val="28"/>
        </w:rPr>
        <w:t>а</w:t>
      </w:r>
      <w:r w:rsidR="00B7749E" w:rsidRPr="00DB5C14">
        <w:rPr>
          <w:rFonts w:ascii="Times New Roman" w:hAnsi="Times New Roman"/>
          <w:sz w:val="28"/>
          <w:szCs w:val="28"/>
        </w:rPr>
        <w:t xml:space="preserve"> об административных правонарушениях</w:t>
      </w:r>
      <w:r w:rsidR="00B7749E">
        <w:rPr>
          <w:rFonts w:ascii="Times New Roman" w:hAnsi="Times New Roman"/>
          <w:sz w:val="28"/>
          <w:szCs w:val="28"/>
        </w:rPr>
        <w:t xml:space="preserve"> и</w:t>
      </w:r>
      <w:r w:rsidR="00B7749E" w:rsidRPr="00DB5C14">
        <w:rPr>
          <w:rFonts w:ascii="Times New Roman" w:hAnsi="Times New Roman"/>
          <w:sz w:val="28"/>
          <w:szCs w:val="28"/>
        </w:rPr>
        <w:t xml:space="preserve">  вын</w:t>
      </w:r>
      <w:r w:rsidR="00B7749E">
        <w:rPr>
          <w:rFonts w:ascii="Times New Roman" w:hAnsi="Times New Roman"/>
          <w:sz w:val="28"/>
          <w:szCs w:val="28"/>
        </w:rPr>
        <w:t>о</w:t>
      </w:r>
      <w:r w:rsidR="00B7749E" w:rsidRPr="00DB5C14">
        <w:rPr>
          <w:rFonts w:ascii="Times New Roman" w:hAnsi="Times New Roman"/>
          <w:sz w:val="28"/>
          <w:szCs w:val="28"/>
        </w:rPr>
        <w:t>с</w:t>
      </w:r>
      <w:r w:rsidR="00B7749E">
        <w:rPr>
          <w:rFonts w:ascii="Times New Roman" w:hAnsi="Times New Roman"/>
          <w:sz w:val="28"/>
          <w:szCs w:val="28"/>
        </w:rPr>
        <w:t>ить по ним</w:t>
      </w:r>
      <w:r w:rsidR="00B7749E" w:rsidRPr="00DB5C14">
        <w:rPr>
          <w:rFonts w:ascii="Times New Roman" w:hAnsi="Times New Roman"/>
          <w:sz w:val="28"/>
          <w:szCs w:val="28"/>
        </w:rPr>
        <w:t xml:space="preserve"> постановлени</w:t>
      </w:r>
      <w:r w:rsidR="00B7749E">
        <w:rPr>
          <w:rFonts w:ascii="Times New Roman" w:hAnsi="Times New Roman"/>
          <w:sz w:val="28"/>
          <w:szCs w:val="28"/>
        </w:rPr>
        <w:t>я.</w:t>
      </w:r>
    </w:p>
    <w:p w:rsidR="00B7749E" w:rsidRDefault="00212324" w:rsidP="00B774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7749E">
        <w:rPr>
          <w:sz w:val="28"/>
          <w:szCs w:val="28"/>
        </w:rPr>
        <w:t>.1</w:t>
      </w:r>
      <w:r>
        <w:rPr>
          <w:sz w:val="28"/>
          <w:szCs w:val="28"/>
        </w:rPr>
        <w:t>7</w:t>
      </w:r>
      <w:r w:rsidR="00B7749E">
        <w:rPr>
          <w:sz w:val="28"/>
          <w:szCs w:val="28"/>
        </w:rPr>
        <w:t>. Соблюдать установленные требования по учету, хранению и применению служебного огнестрельного оружия и специальных средств.</w:t>
      </w:r>
    </w:p>
    <w:p w:rsidR="00B7749E" w:rsidRDefault="00212324" w:rsidP="00B774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7749E">
        <w:rPr>
          <w:sz w:val="28"/>
          <w:szCs w:val="28"/>
        </w:rPr>
        <w:t>.</w:t>
      </w:r>
      <w:r>
        <w:rPr>
          <w:sz w:val="28"/>
          <w:szCs w:val="28"/>
        </w:rPr>
        <w:t>18</w:t>
      </w:r>
      <w:r w:rsidR="00B7749E">
        <w:rPr>
          <w:sz w:val="28"/>
          <w:szCs w:val="28"/>
        </w:rPr>
        <w:t>. Применять предусмотренные законодательством меры предупредительного и профилактического характера, направленные на недопущение и (или) ликвидацию последствий, вызванных нарушениями юридическими лицами и гражданами обязательных требований в сфере компетенции отдела, с целью недопущения и пресечения нарушений законодательства Российской Федерации в установленной отделу сфере деятельности.</w:t>
      </w:r>
    </w:p>
    <w:p w:rsidR="00B7749E" w:rsidRDefault="00212324" w:rsidP="00B774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B7749E">
        <w:rPr>
          <w:sz w:val="28"/>
          <w:szCs w:val="28"/>
        </w:rPr>
        <w:t>.</w:t>
      </w:r>
      <w:r>
        <w:rPr>
          <w:sz w:val="28"/>
          <w:szCs w:val="28"/>
        </w:rPr>
        <w:t>19</w:t>
      </w:r>
      <w:r w:rsidR="00B7749E">
        <w:rPr>
          <w:sz w:val="28"/>
          <w:szCs w:val="28"/>
        </w:rPr>
        <w:t xml:space="preserve">. Обеспечивать сохранность и своевременную сдачу изъятых у нарушителей орудий лова, транспортных и </w:t>
      </w:r>
      <w:proofErr w:type="spellStart"/>
      <w:r w:rsidR="00B7749E">
        <w:rPr>
          <w:sz w:val="28"/>
          <w:szCs w:val="28"/>
        </w:rPr>
        <w:t>плавсредств</w:t>
      </w:r>
      <w:proofErr w:type="spellEnd"/>
      <w:r w:rsidR="00B7749E">
        <w:rPr>
          <w:sz w:val="28"/>
          <w:szCs w:val="28"/>
        </w:rPr>
        <w:t>, водных биоресурсов, других предметов, имеющих отношение к незаконной добыче (вылову) водных биоресурсов.</w:t>
      </w:r>
    </w:p>
    <w:p w:rsidR="00B7749E" w:rsidRDefault="00212324" w:rsidP="00B7749E">
      <w:pPr>
        <w:pStyle w:val="ConsPlusNormal"/>
        <w:widowControl/>
        <w:tabs>
          <w:tab w:val="left" w:pos="851"/>
          <w:tab w:val="num" w:pos="2410"/>
        </w:tabs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7749E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>0</w:t>
      </w:r>
      <w:r w:rsidR="00B7749E">
        <w:rPr>
          <w:rFonts w:ascii="Times New Roman" w:hAnsi="Times New Roman"/>
          <w:sz w:val="28"/>
          <w:szCs w:val="28"/>
        </w:rPr>
        <w:t>. П</w:t>
      </w:r>
      <w:r w:rsidR="00B7749E" w:rsidRPr="0053712E">
        <w:rPr>
          <w:rFonts w:ascii="Times New Roman" w:hAnsi="Times New Roman"/>
          <w:sz w:val="28"/>
          <w:szCs w:val="28"/>
        </w:rPr>
        <w:t>ривле</w:t>
      </w:r>
      <w:r w:rsidR="00B7749E">
        <w:rPr>
          <w:rFonts w:ascii="Times New Roman" w:hAnsi="Times New Roman"/>
          <w:sz w:val="28"/>
          <w:szCs w:val="28"/>
        </w:rPr>
        <w:t>кать</w:t>
      </w:r>
      <w:r w:rsidR="00B7749E" w:rsidRPr="0053712E">
        <w:rPr>
          <w:rFonts w:ascii="Times New Roman" w:hAnsi="Times New Roman"/>
          <w:sz w:val="28"/>
          <w:szCs w:val="28"/>
        </w:rPr>
        <w:t xml:space="preserve"> к административной ответственности лиц, нарушивших законодательство Российской Федерации в области рыболовства и сохранения водных биоресурсов в соответствии с Кодексом Российской Федерации об административных правонарушениях, а также треб</w:t>
      </w:r>
      <w:r w:rsidR="00B7749E">
        <w:rPr>
          <w:rFonts w:ascii="Times New Roman" w:hAnsi="Times New Roman"/>
          <w:sz w:val="28"/>
          <w:szCs w:val="28"/>
        </w:rPr>
        <w:t>овать</w:t>
      </w:r>
      <w:r w:rsidR="00B7749E" w:rsidRPr="0053712E">
        <w:rPr>
          <w:rFonts w:ascii="Times New Roman" w:hAnsi="Times New Roman"/>
          <w:sz w:val="28"/>
          <w:szCs w:val="28"/>
        </w:rPr>
        <w:t xml:space="preserve"> и получат</w:t>
      </w:r>
      <w:r w:rsidR="00B7749E">
        <w:rPr>
          <w:rFonts w:ascii="Times New Roman" w:hAnsi="Times New Roman"/>
          <w:sz w:val="28"/>
          <w:szCs w:val="28"/>
        </w:rPr>
        <w:t>ь</w:t>
      </w:r>
      <w:r w:rsidR="00B7749E" w:rsidRPr="0053712E">
        <w:rPr>
          <w:rFonts w:ascii="Times New Roman" w:hAnsi="Times New Roman"/>
          <w:sz w:val="28"/>
          <w:szCs w:val="28"/>
        </w:rPr>
        <w:t xml:space="preserve"> от указанных лиц объяснения по поводу нарушения ими законодательства в области рыболовства и сохранения водных биоресурсов в сфере </w:t>
      </w:r>
      <w:r w:rsidR="00B7749E">
        <w:rPr>
          <w:rFonts w:ascii="Times New Roman" w:hAnsi="Times New Roman"/>
          <w:sz w:val="28"/>
          <w:szCs w:val="28"/>
        </w:rPr>
        <w:t>компетенции о</w:t>
      </w:r>
      <w:r w:rsidR="00B7749E" w:rsidRPr="0053712E">
        <w:rPr>
          <w:rFonts w:ascii="Times New Roman" w:hAnsi="Times New Roman"/>
          <w:sz w:val="28"/>
          <w:szCs w:val="28"/>
        </w:rPr>
        <w:t>тдела</w:t>
      </w:r>
      <w:r w:rsidR="00B7749E">
        <w:rPr>
          <w:rFonts w:ascii="Times New Roman" w:hAnsi="Times New Roman"/>
          <w:sz w:val="28"/>
          <w:szCs w:val="28"/>
        </w:rPr>
        <w:t>.</w:t>
      </w:r>
    </w:p>
    <w:p w:rsidR="00B7749E" w:rsidRDefault="00212324" w:rsidP="00B774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7749E">
        <w:rPr>
          <w:sz w:val="28"/>
          <w:szCs w:val="28"/>
        </w:rPr>
        <w:t>.</w:t>
      </w:r>
      <w:r>
        <w:rPr>
          <w:sz w:val="28"/>
          <w:szCs w:val="28"/>
        </w:rPr>
        <w:t>21</w:t>
      </w:r>
      <w:r w:rsidR="00B7749E">
        <w:rPr>
          <w:sz w:val="28"/>
          <w:szCs w:val="28"/>
        </w:rPr>
        <w:t>. Организовывать и проводить работу по профилактике коррупционных и иных правонарушений среди подчиненных должностных лиц.</w:t>
      </w:r>
    </w:p>
    <w:sectPr w:rsidR="00B7749E" w:rsidSect="00A92062">
      <w:headerReference w:type="default" r:id="rId9"/>
      <w:footerReference w:type="default" r:id="rId10"/>
      <w:footnotePr>
        <w:pos w:val="beneathText"/>
      </w:footnotePr>
      <w:pgSz w:w="11905" w:h="16837"/>
      <w:pgMar w:top="1134" w:right="567" w:bottom="709" w:left="1440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D21" w:rsidRDefault="00080D21">
      <w:r>
        <w:separator/>
      </w:r>
    </w:p>
  </w:endnote>
  <w:endnote w:type="continuationSeparator" w:id="0">
    <w:p w:rsidR="00080D21" w:rsidRDefault="00080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E73" w:rsidRDefault="007E5E7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D21" w:rsidRDefault="00080D21">
      <w:r>
        <w:separator/>
      </w:r>
    </w:p>
  </w:footnote>
  <w:footnote w:type="continuationSeparator" w:id="0">
    <w:p w:rsidR="00080D21" w:rsidRDefault="00080D21">
      <w:r>
        <w:continuationSeparator/>
      </w:r>
    </w:p>
  </w:footnote>
  <w:footnote w:id="1">
    <w:p w:rsidR="007E5E73" w:rsidRDefault="007E5E73" w:rsidP="00623B03">
      <w:pPr>
        <w:pStyle w:val="af4"/>
      </w:pPr>
      <w:r>
        <w:rPr>
          <w:rStyle w:val="af6"/>
        </w:rPr>
        <w:footnoteRef/>
      </w:r>
      <w:r>
        <w:t xml:space="preserve"> Далее – Отдел.</w:t>
      </w:r>
    </w:p>
  </w:footnote>
  <w:footnote w:id="2">
    <w:p w:rsidR="007E5E73" w:rsidRDefault="007E5E73" w:rsidP="00623B03">
      <w:pPr>
        <w:pStyle w:val="af4"/>
      </w:pPr>
      <w:r>
        <w:rPr>
          <w:rStyle w:val="af6"/>
        </w:rPr>
        <w:footnoteRef/>
      </w:r>
      <w:r>
        <w:t xml:space="preserve"> Далее – Управление.</w:t>
      </w:r>
    </w:p>
  </w:footnote>
  <w:footnote w:id="3">
    <w:p w:rsidR="00B7749E" w:rsidRDefault="00B7749E">
      <w:pPr>
        <w:pStyle w:val="af4"/>
      </w:pPr>
      <w:r>
        <w:rPr>
          <w:rStyle w:val="af6"/>
        </w:rPr>
        <w:footnoteRef/>
      </w:r>
      <w:r>
        <w:t xml:space="preserve"> Далее – ОДУ.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37407"/>
      <w:docPartObj>
        <w:docPartGallery w:val="Page Numbers (Top of Page)"/>
        <w:docPartUnique/>
      </w:docPartObj>
    </w:sdtPr>
    <w:sdtEndPr/>
    <w:sdtContent>
      <w:p w:rsidR="007E5E73" w:rsidRDefault="007E5E73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1F6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E5E73" w:rsidRDefault="007E5E73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1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2061"/>
        </w:tabs>
        <w:ind w:left="2061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B433DB"/>
    <w:multiLevelType w:val="hybridMultilevel"/>
    <w:tmpl w:val="190AF3FC"/>
    <w:lvl w:ilvl="0" w:tplc="123C0F02">
      <w:start w:val="1"/>
      <w:numFmt w:val="decimal"/>
      <w:lvlText w:val="7.1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313265E"/>
    <w:multiLevelType w:val="hybridMultilevel"/>
    <w:tmpl w:val="4C38566E"/>
    <w:lvl w:ilvl="0" w:tplc="A6860646">
      <w:start w:val="1"/>
      <w:numFmt w:val="decimal"/>
      <w:lvlText w:val="7.0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3C13634"/>
    <w:multiLevelType w:val="hybridMultilevel"/>
    <w:tmpl w:val="F70636A2"/>
    <w:lvl w:ilvl="0" w:tplc="38883676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09437521"/>
    <w:multiLevelType w:val="hybridMultilevel"/>
    <w:tmpl w:val="868065A8"/>
    <w:lvl w:ilvl="0" w:tplc="85188B86">
      <w:start w:val="1"/>
      <w:numFmt w:val="decimal"/>
      <w:lvlText w:val="5.4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E22506"/>
    <w:multiLevelType w:val="hybridMultilevel"/>
    <w:tmpl w:val="10AC1A4A"/>
    <w:lvl w:ilvl="0" w:tplc="D286EB6C">
      <w:start w:val="1"/>
      <w:numFmt w:val="decimal"/>
      <w:lvlText w:val="5.2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921B06"/>
    <w:multiLevelType w:val="multilevel"/>
    <w:tmpl w:val="EE22244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7">
    <w:nsid w:val="16B13C93"/>
    <w:multiLevelType w:val="hybridMultilevel"/>
    <w:tmpl w:val="416E79AE"/>
    <w:lvl w:ilvl="0" w:tplc="D66EC8F6">
      <w:start w:val="1"/>
      <w:numFmt w:val="decimal"/>
      <w:lvlText w:val="7.3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51460A"/>
    <w:multiLevelType w:val="hybridMultilevel"/>
    <w:tmpl w:val="6354F2C0"/>
    <w:lvl w:ilvl="0" w:tplc="5BDEF0B6">
      <w:start w:val="1"/>
      <w:numFmt w:val="decimal"/>
      <w:lvlText w:val="0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8D0339"/>
    <w:multiLevelType w:val="multilevel"/>
    <w:tmpl w:val="9ECC68D0"/>
    <w:lvl w:ilvl="0">
      <w:start w:val="3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3543AC6"/>
    <w:multiLevelType w:val="hybridMultilevel"/>
    <w:tmpl w:val="F62E0788"/>
    <w:lvl w:ilvl="0" w:tplc="687E397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DE643F"/>
    <w:multiLevelType w:val="multilevel"/>
    <w:tmpl w:val="3C248108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48BC06E4"/>
    <w:multiLevelType w:val="hybridMultilevel"/>
    <w:tmpl w:val="1B306708"/>
    <w:lvl w:ilvl="0" w:tplc="647EBA74">
      <w:start w:val="1"/>
      <w:numFmt w:val="decimal"/>
      <w:lvlText w:val="0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B12DBC"/>
    <w:multiLevelType w:val="hybridMultilevel"/>
    <w:tmpl w:val="7E40FC9E"/>
    <w:lvl w:ilvl="0" w:tplc="D5C0BCE0">
      <w:start w:val="1"/>
      <w:numFmt w:val="decimal"/>
      <w:lvlText w:val="5.0.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9B65B0"/>
    <w:multiLevelType w:val="multilevel"/>
    <w:tmpl w:val="D7F09CE4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6B8D4747"/>
    <w:multiLevelType w:val="multilevel"/>
    <w:tmpl w:val="7722F5E2"/>
    <w:lvl w:ilvl="0">
      <w:start w:val="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>
    <w:nsid w:val="73DB779B"/>
    <w:multiLevelType w:val="hybridMultilevel"/>
    <w:tmpl w:val="8CD42630"/>
    <w:lvl w:ilvl="0" w:tplc="7A08E54A">
      <w:start w:val="1"/>
      <w:numFmt w:val="decimal"/>
      <w:lvlText w:val="5.3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092051"/>
    <w:multiLevelType w:val="multilevel"/>
    <w:tmpl w:val="D6D419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7A9E4E13"/>
    <w:multiLevelType w:val="multilevel"/>
    <w:tmpl w:val="B28AD58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>
    <w:nsid w:val="7BC921F3"/>
    <w:multiLevelType w:val="multilevel"/>
    <w:tmpl w:val="312E3F8E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5"/>
  </w:num>
  <w:num w:numId="13">
    <w:abstractNumId w:val="28"/>
  </w:num>
  <w:num w:numId="14">
    <w:abstractNumId w:val="16"/>
  </w:num>
  <w:num w:numId="15">
    <w:abstractNumId w:val="19"/>
  </w:num>
  <w:num w:numId="16">
    <w:abstractNumId w:val="21"/>
  </w:num>
  <w:num w:numId="17">
    <w:abstractNumId w:val="24"/>
  </w:num>
  <w:num w:numId="18">
    <w:abstractNumId w:val="20"/>
  </w:num>
  <w:num w:numId="19">
    <w:abstractNumId w:val="29"/>
  </w:num>
  <w:num w:numId="20">
    <w:abstractNumId w:val="27"/>
  </w:num>
  <w:num w:numId="21">
    <w:abstractNumId w:val="13"/>
  </w:num>
  <w:num w:numId="22">
    <w:abstractNumId w:val="22"/>
  </w:num>
  <w:num w:numId="23">
    <w:abstractNumId w:val="18"/>
  </w:num>
  <w:num w:numId="24">
    <w:abstractNumId w:val="23"/>
  </w:num>
  <w:num w:numId="25">
    <w:abstractNumId w:val="15"/>
  </w:num>
  <w:num w:numId="26">
    <w:abstractNumId w:val="26"/>
  </w:num>
  <w:num w:numId="27">
    <w:abstractNumId w:val="14"/>
  </w:num>
  <w:num w:numId="28">
    <w:abstractNumId w:val="12"/>
  </w:num>
  <w:num w:numId="29">
    <w:abstractNumId w:val="11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mirrorMargins/>
  <w:proofState w:spelling="clean" w:grammar="clean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832"/>
    <w:rsid w:val="000002C7"/>
    <w:rsid w:val="00000E98"/>
    <w:rsid w:val="0000458C"/>
    <w:rsid w:val="00007841"/>
    <w:rsid w:val="00021D81"/>
    <w:rsid w:val="00023F52"/>
    <w:rsid w:val="000243DF"/>
    <w:rsid w:val="00026786"/>
    <w:rsid w:val="000330AF"/>
    <w:rsid w:val="00044092"/>
    <w:rsid w:val="00054C9E"/>
    <w:rsid w:val="000551BD"/>
    <w:rsid w:val="00065E65"/>
    <w:rsid w:val="00066D0B"/>
    <w:rsid w:val="0007466A"/>
    <w:rsid w:val="00075C4E"/>
    <w:rsid w:val="00076A5D"/>
    <w:rsid w:val="000773D1"/>
    <w:rsid w:val="00080D21"/>
    <w:rsid w:val="000916F5"/>
    <w:rsid w:val="00092178"/>
    <w:rsid w:val="00095689"/>
    <w:rsid w:val="000975A1"/>
    <w:rsid w:val="000A156D"/>
    <w:rsid w:val="000A198B"/>
    <w:rsid w:val="000A4C35"/>
    <w:rsid w:val="000B092A"/>
    <w:rsid w:val="000B68E6"/>
    <w:rsid w:val="000C35E5"/>
    <w:rsid w:val="000D08E5"/>
    <w:rsid w:val="000D0C37"/>
    <w:rsid w:val="000D43CF"/>
    <w:rsid w:val="000D5F86"/>
    <w:rsid w:val="000E61A3"/>
    <w:rsid w:val="000F3E85"/>
    <w:rsid w:val="000F6192"/>
    <w:rsid w:val="001010B2"/>
    <w:rsid w:val="00106AF3"/>
    <w:rsid w:val="001179FA"/>
    <w:rsid w:val="00121694"/>
    <w:rsid w:val="00123C5E"/>
    <w:rsid w:val="001326F5"/>
    <w:rsid w:val="00133DBC"/>
    <w:rsid w:val="00135748"/>
    <w:rsid w:val="001358D8"/>
    <w:rsid w:val="00142A15"/>
    <w:rsid w:val="00152DB3"/>
    <w:rsid w:val="00153E6B"/>
    <w:rsid w:val="00160636"/>
    <w:rsid w:val="00173029"/>
    <w:rsid w:val="001756B0"/>
    <w:rsid w:val="001826EF"/>
    <w:rsid w:val="00195CD8"/>
    <w:rsid w:val="001A478E"/>
    <w:rsid w:val="001B4580"/>
    <w:rsid w:val="001B6203"/>
    <w:rsid w:val="001C6614"/>
    <w:rsid w:val="001C719B"/>
    <w:rsid w:val="001D78F5"/>
    <w:rsid w:val="001E13FF"/>
    <w:rsid w:val="001F0C76"/>
    <w:rsid w:val="001F0D11"/>
    <w:rsid w:val="001F125D"/>
    <w:rsid w:val="001F1F38"/>
    <w:rsid w:val="001F4D4F"/>
    <w:rsid w:val="001F5B0A"/>
    <w:rsid w:val="002002BA"/>
    <w:rsid w:val="002106D0"/>
    <w:rsid w:val="0021166E"/>
    <w:rsid w:val="00212324"/>
    <w:rsid w:val="002140C7"/>
    <w:rsid w:val="002152EF"/>
    <w:rsid w:val="0022768B"/>
    <w:rsid w:val="002337F0"/>
    <w:rsid w:val="00254A4C"/>
    <w:rsid w:val="00257074"/>
    <w:rsid w:val="00260217"/>
    <w:rsid w:val="002628BD"/>
    <w:rsid w:val="002730C7"/>
    <w:rsid w:val="002745A7"/>
    <w:rsid w:val="00277853"/>
    <w:rsid w:val="00282F4F"/>
    <w:rsid w:val="00291F02"/>
    <w:rsid w:val="002921BF"/>
    <w:rsid w:val="00292A72"/>
    <w:rsid w:val="002934C7"/>
    <w:rsid w:val="002A0CA2"/>
    <w:rsid w:val="002A79F0"/>
    <w:rsid w:val="002B480F"/>
    <w:rsid w:val="002C2D5C"/>
    <w:rsid w:val="002C2F07"/>
    <w:rsid w:val="002C3931"/>
    <w:rsid w:val="002C69EA"/>
    <w:rsid w:val="002D0145"/>
    <w:rsid w:val="002D0981"/>
    <w:rsid w:val="002D11DC"/>
    <w:rsid w:val="002E0EB3"/>
    <w:rsid w:val="00301BB2"/>
    <w:rsid w:val="00302EE1"/>
    <w:rsid w:val="00306589"/>
    <w:rsid w:val="0031341C"/>
    <w:rsid w:val="00326B39"/>
    <w:rsid w:val="00327C4C"/>
    <w:rsid w:val="00331F9D"/>
    <w:rsid w:val="00333E44"/>
    <w:rsid w:val="003340A3"/>
    <w:rsid w:val="003415E9"/>
    <w:rsid w:val="003438DC"/>
    <w:rsid w:val="00351C3A"/>
    <w:rsid w:val="00351CB5"/>
    <w:rsid w:val="00352977"/>
    <w:rsid w:val="00352A46"/>
    <w:rsid w:val="0035773F"/>
    <w:rsid w:val="0036024E"/>
    <w:rsid w:val="003645B4"/>
    <w:rsid w:val="00364B58"/>
    <w:rsid w:val="00364C4E"/>
    <w:rsid w:val="00371622"/>
    <w:rsid w:val="003809F4"/>
    <w:rsid w:val="00381E1F"/>
    <w:rsid w:val="003855A4"/>
    <w:rsid w:val="00390E12"/>
    <w:rsid w:val="00392E1C"/>
    <w:rsid w:val="00396CFA"/>
    <w:rsid w:val="003A184C"/>
    <w:rsid w:val="003A20F4"/>
    <w:rsid w:val="003A4E1B"/>
    <w:rsid w:val="003A60C2"/>
    <w:rsid w:val="003A729D"/>
    <w:rsid w:val="003A7E0C"/>
    <w:rsid w:val="003C2009"/>
    <w:rsid w:val="003D5E42"/>
    <w:rsid w:val="003E175C"/>
    <w:rsid w:val="003E1F26"/>
    <w:rsid w:val="003E2306"/>
    <w:rsid w:val="003E4077"/>
    <w:rsid w:val="003F1D35"/>
    <w:rsid w:val="0042284D"/>
    <w:rsid w:val="0043140E"/>
    <w:rsid w:val="00432164"/>
    <w:rsid w:val="00436927"/>
    <w:rsid w:val="0044088A"/>
    <w:rsid w:val="00447E20"/>
    <w:rsid w:val="0045584D"/>
    <w:rsid w:val="004633B8"/>
    <w:rsid w:val="004639AD"/>
    <w:rsid w:val="0046662C"/>
    <w:rsid w:val="00467551"/>
    <w:rsid w:val="00471B38"/>
    <w:rsid w:val="00473F9D"/>
    <w:rsid w:val="00474888"/>
    <w:rsid w:val="00477D56"/>
    <w:rsid w:val="00481D26"/>
    <w:rsid w:val="0048611C"/>
    <w:rsid w:val="004956C8"/>
    <w:rsid w:val="0049781F"/>
    <w:rsid w:val="004B4813"/>
    <w:rsid w:val="004B5333"/>
    <w:rsid w:val="004B6360"/>
    <w:rsid w:val="004C24C0"/>
    <w:rsid w:val="004C73B8"/>
    <w:rsid w:val="004C7509"/>
    <w:rsid w:val="004D3436"/>
    <w:rsid w:val="004D58F9"/>
    <w:rsid w:val="004E71E0"/>
    <w:rsid w:val="004F0C57"/>
    <w:rsid w:val="004F682E"/>
    <w:rsid w:val="004F6EEB"/>
    <w:rsid w:val="00501431"/>
    <w:rsid w:val="0050679A"/>
    <w:rsid w:val="005124C1"/>
    <w:rsid w:val="005137BA"/>
    <w:rsid w:val="00514C1C"/>
    <w:rsid w:val="0051547D"/>
    <w:rsid w:val="0053275C"/>
    <w:rsid w:val="0053562F"/>
    <w:rsid w:val="00552464"/>
    <w:rsid w:val="00552F67"/>
    <w:rsid w:val="00554C41"/>
    <w:rsid w:val="005556EB"/>
    <w:rsid w:val="00556CBC"/>
    <w:rsid w:val="00565446"/>
    <w:rsid w:val="00584636"/>
    <w:rsid w:val="005A33E8"/>
    <w:rsid w:val="005A7044"/>
    <w:rsid w:val="005B242D"/>
    <w:rsid w:val="005B5C5E"/>
    <w:rsid w:val="005B6C83"/>
    <w:rsid w:val="005C4643"/>
    <w:rsid w:val="005C6FA2"/>
    <w:rsid w:val="005C7CDB"/>
    <w:rsid w:val="005D2145"/>
    <w:rsid w:val="005E5829"/>
    <w:rsid w:val="005E67C6"/>
    <w:rsid w:val="005E77B7"/>
    <w:rsid w:val="005F0925"/>
    <w:rsid w:val="005F0D00"/>
    <w:rsid w:val="005F2B50"/>
    <w:rsid w:val="005F4C32"/>
    <w:rsid w:val="005F4FA1"/>
    <w:rsid w:val="00600630"/>
    <w:rsid w:val="006031D6"/>
    <w:rsid w:val="00610D6D"/>
    <w:rsid w:val="00620314"/>
    <w:rsid w:val="00623B03"/>
    <w:rsid w:val="00635346"/>
    <w:rsid w:val="006370A4"/>
    <w:rsid w:val="006410F0"/>
    <w:rsid w:val="00643A8E"/>
    <w:rsid w:val="00655015"/>
    <w:rsid w:val="00655116"/>
    <w:rsid w:val="006633F3"/>
    <w:rsid w:val="006649E3"/>
    <w:rsid w:val="006660E2"/>
    <w:rsid w:val="006746DF"/>
    <w:rsid w:val="0067519F"/>
    <w:rsid w:val="006869B3"/>
    <w:rsid w:val="006906A6"/>
    <w:rsid w:val="00694601"/>
    <w:rsid w:val="00694687"/>
    <w:rsid w:val="006950BB"/>
    <w:rsid w:val="00695D41"/>
    <w:rsid w:val="006A072A"/>
    <w:rsid w:val="006A0FC2"/>
    <w:rsid w:val="006A3F4C"/>
    <w:rsid w:val="006A752F"/>
    <w:rsid w:val="006B4466"/>
    <w:rsid w:val="006B4A2A"/>
    <w:rsid w:val="006B539A"/>
    <w:rsid w:val="006C7A65"/>
    <w:rsid w:val="006D0945"/>
    <w:rsid w:val="006D6C60"/>
    <w:rsid w:val="006E2B76"/>
    <w:rsid w:val="006E5610"/>
    <w:rsid w:val="006F31C0"/>
    <w:rsid w:val="0070173D"/>
    <w:rsid w:val="00702128"/>
    <w:rsid w:val="00703EF5"/>
    <w:rsid w:val="007133C1"/>
    <w:rsid w:val="00713AC8"/>
    <w:rsid w:val="00722738"/>
    <w:rsid w:val="00724645"/>
    <w:rsid w:val="00724CC9"/>
    <w:rsid w:val="007317D8"/>
    <w:rsid w:val="007356E3"/>
    <w:rsid w:val="00741D63"/>
    <w:rsid w:val="00745067"/>
    <w:rsid w:val="00755B55"/>
    <w:rsid w:val="007612CE"/>
    <w:rsid w:val="0076193C"/>
    <w:rsid w:val="00761A13"/>
    <w:rsid w:val="00763637"/>
    <w:rsid w:val="007667BD"/>
    <w:rsid w:val="00773307"/>
    <w:rsid w:val="0077498E"/>
    <w:rsid w:val="007800A3"/>
    <w:rsid w:val="007A0218"/>
    <w:rsid w:val="007A3687"/>
    <w:rsid w:val="007B3617"/>
    <w:rsid w:val="007B4C1A"/>
    <w:rsid w:val="007B5D85"/>
    <w:rsid w:val="007C5159"/>
    <w:rsid w:val="007D4E92"/>
    <w:rsid w:val="007E5E26"/>
    <w:rsid w:val="007E5E73"/>
    <w:rsid w:val="007F3A2C"/>
    <w:rsid w:val="007F54FE"/>
    <w:rsid w:val="007F64D0"/>
    <w:rsid w:val="008118DF"/>
    <w:rsid w:val="008118E1"/>
    <w:rsid w:val="0081406B"/>
    <w:rsid w:val="008204B6"/>
    <w:rsid w:val="00820558"/>
    <w:rsid w:val="008239D8"/>
    <w:rsid w:val="0082777C"/>
    <w:rsid w:val="008310C2"/>
    <w:rsid w:val="00831BFB"/>
    <w:rsid w:val="00845011"/>
    <w:rsid w:val="008506E1"/>
    <w:rsid w:val="0085183E"/>
    <w:rsid w:val="00856886"/>
    <w:rsid w:val="008572D8"/>
    <w:rsid w:val="008621F4"/>
    <w:rsid w:val="008632AA"/>
    <w:rsid w:val="00863A88"/>
    <w:rsid w:val="00864EA3"/>
    <w:rsid w:val="00883327"/>
    <w:rsid w:val="008904E1"/>
    <w:rsid w:val="008A15BD"/>
    <w:rsid w:val="008B5AA2"/>
    <w:rsid w:val="008C1EB8"/>
    <w:rsid w:val="008C4586"/>
    <w:rsid w:val="008C7186"/>
    <w:rsid w:val="008D092E"/>
    <w:rsid w:val="008E0AC9"/>
    <w:rsid w:val="008E6C63"/>
    <w:rsid w:val="008E7259"/>
    <w:rsid w:val="008F1832"/>
    <w:rsid w:val="008F257E"/>
    <w:rsid w:val="00900D0F"/>
    <w:rsid w:val="00901497"/>
    <w:rsid w:val="00911213"/>
    <w:rsid w:val="009152AD"/>
    <w:rsid w:val="009175F7"/>
    <w:rsid w:val="00925A92"/>
    <w:rsid w:val="00932524"/>
    <w:rsid w:val="00934623"/>
    <w:rsid w:val="009437DA"/>
    <w:rsid w:val="009462BF"/>
    <w:rsid w:val="00947769"/>
    <w:rsid w:val="0095664B"/>
    <w:rsid w:val="00961F63"/>
    <w:rsid w:val="009637E2"/>
    <w:rsid w:val="0097111C"/>
    <w:rsid w:val="009737D9"/>
    <w:rsid w:val="00973B15"/>
    <w:rsid w:val="0097658F"/>
    <w:rsid w:val="00977057"/>
    <w:rsid w:val="00984A95"/>
    <w:rsid w:val="0099248C"/>
    <w:rsid w:val="009A348B"/>
    <w:rsid w:val="009A561B"/>
    <w:rsid w:val="009A680C"/>
    <w:rsid w:val="009B0B9A"/>
    <w:rsid w:val="009B45A2"/>
    <w:rsid w:val="009B6C95"/>
    <w:rsid w:val="009C005D"/>
    <w:rsid w:val="009C207A"/>
    <w:rsid w:val="009C6C48"/>
    <w:rsid w:val="009D636A"/>
    <w:rsid w:val="009E080B"/>
    <w:rsid w:val="009E0A52"/>
    <w:rsid w:val="009E4D7B"/>
    <w:rsid w:val="009E54CE"/>
    <w:rsid w:val="009F3B09"/>
    <w:rsid w:val="009F4FB3"/>
    <w:rsid w:val="009F68CE"/>
    <w:rsid w:val="00A115A9"/>
    <w:rsid w:val="00A121F9"/>
    <w:rsid w:val="00A306DF"/>
    <w:rsid w:val="00A36D73"/>
    <w:rsid w:val="00A4297C"/>
    <w:rsid w:val="00A4448F"/>
    <w:rsid w:val="00A452B3"/>
    <w:rsid w:val="00A54A5C"/>
    <w:rsid w:val="00A56005"/>
    <w:rsid w:val="00A57E67"/>
    <w:rsid w:val="00A57FC6"/>
    <w:rsid w:val="00A6055C"/>
    <w:rsid w:val="00A61C45"/>
    <w:rsid w:val="00A64BB6"/>
    <w:rsid w:val="00A70086"/>
    <w:rsid w:val="00A81F50"/>
    <w:rsid w:val="00A856AA"/>
    <w:rsid w:val="00A87E25"/>
    <w:rsid w:val="00A90B7F"/>
    <w:rsid w:val="00A92062"/>
    <w:rsid w:val="00A955A5"/>
    <w:rsid w:val="00A97B87"/>
    <w:rsid w:val="00AC0A01"/>
    <w:rsid w:val="00AC24FA"/>
    <w:rsid w:val="00AC49BD"/>
    <w:rsid w:val="00AC6431"/>
    <w:rsid w:val="00AC786B"/>
    <w:rsid w:val="00AD07ED"/>
    <w:rsid w:val="00AD4CB1"/>
    <w:rsid w:val="00AE0A7A"/>
    <w:rsid w:val="00AE30C5"/>
    <w:rsid w:val="00AE59B7"/>
    <w:rsid w:val="00AF3FC3"/>
    <w:rsid w:val="00B004BB"/>
    <w:rsid w:val="00B00727"/>
    <w:rsid w:val="00B0229F"/>
    <w:rsid w:val="00B10878"/>
    <w:rsid w:val="00B13A1A"/>
    <w:rsid w:val="00B31702"/>
    <w:rsid w:val="00B50F15"/>
    <w:rsid w:val="00B669EF"/>
    <w:rsid w:val="00B703DF"/>
    <w:rsid w:val="00B7749E"/>
    <w:rsid w:val="00B846CD"/>
    <w:rsid w:val="00B8644B"/>
    <w:rsid w:val="00BA5BF9"/>
    <w:rsid w:val="00BA5C09"/>
    <w:rsid w:val="00BB03CC"/>
    <w:rsid w:val="00BB2309"/>
    <w:rsid w:val="00BC0862"/>
    <w:rsid w:val="00BC1603"/>
    <w:rsid w:val="00BD1403"/>
    <w:rsid w:val="00BD369D"/>
    <w:rsid w:val="00BE6A40"/>
    <w:rsid w:val="00BE7529"/>
    <w:rsid w:val="00BF054E"/>
    <w:rsid w:val="00BF2674"/>
    <w:rsid w:val="00BF322A"/>
    <w:rsid w:val="00C00224"/>
    <w:rsid w:val="00C00512"/>
    <w:rsid w:val="00C22DE6"/>
    <w:rsid w:val="00C31DD6"/>
    <w:rsid w:val="00C32085"/>
    <w:rsid w:val="00C42D26"/>
    <w:rsid w:val="00C47FD3"/>
    <w:rsid w:val="00C50D50"/>
    <w:rsid w:val="00C63FF4"/>
    <w:rsid w:val="00C734FD"/>
    <w:rsid w:val="00C765E9"/>
    <w:rsid w:val="00C815AB"/>
    <w:rsid w:val="00C81C20"/>
    <w:rsid w:val="00C85A86"/>
    <w:rsid w:val="00C97602"/>
    <w:rsid w:val="00CA2A44"/>
    <w:rsid w:val="00CA3BD2"/>
    <w:rsid w:val="00CA5993"/>
    <w:rsid w:val="00CB2BA0"/>
    <w:rsid w:val="00CB5034"/>
    <w:rsid w:val="00CB56CA"/>
    <w:rsid w:val="00CC0E3A"/>
    <w:rsid w:val="00CC4BFB"/>
    <w:rsid w:val="00CD6253"/>
    <w:rsid w:val="00CF4089"/>
    <w:rsid w:val="00CF4385"/>
    <w:rsid w:val="00D013C3"/>
    <w:rsid w:val="00D035E3"/>
    <w:rsid w:val="00D04FC5"/>
    <w:rsid w:val="00D0612D"/>
    <w:rsid w:val="00D14B68"/>
    <w:rsid w:val="00D26640"/>
    <w:rsid w:val="00D30B61"/>
    <w:rsid w:val="00D34F6E"/>
    <w:rsid w:val="00D40CCF"/>
    <w:rsid w:val="00D41E60"/>
    <w:rsid w:val="00D4705D"/>
    <w:rsid w:val="00D537BB"/>
    <w:rsid w:val="00D55134"/>
    <w:rsid w:val="00D56B4C"/>
    <w:rsid w:val="00D57CEB"/>
    <w:rsid w:val="00D625F3"/>
    <w:rsid w:val="00D71337"/>
    <w:rsid w:val="00D76D60"/>
    <w:rsid w:val="00D801D1"/>
    <w:rsid w:val="00D80ACA"/>
    <w:rsid w:val="00D87CE6"/>
    <w:rsid w:val="00D9307D"/>
    <w:rsid w:val="00D9440F"/>
    <w:rsid w:val="00D9505E"/>
    <w:rsid w:val="00D97BE1"/>
    <w:rsid w:val="00DA261D"/>
    <w:rsid w:val="00DB5C14"/>
    <w:rsid w:val="00DB6CB4"/>
    <w:rsid w:val="00DC1F8D"/>
    <w:rsid w:val="00DD0861"/>
    <w:rsid w:val="00DD42EA"/>
    <w:rsid w:val="00DD7ED1"/>
    <w:rsid w:val="00DF0426"/>
    <w:rsid w:val="00DF16B9"/>
    <w:rsid w:val="00DF52C0"/>
    <w:rsid w:val="00DF5E22"/>
    <w:rsid w:val="00E0119D"/>
    <w:rsid w:val="00E13042"/>
    <w:rsid w:val="00E2084D"/>
    <w:rsid w:val="00E2388B"/>
    <w:rsid w:val="00E25D34"/>
    <w:rsid w:val="00E26568"/>
    <w:rsid w:val="00E345ED"/>
    <w:rsid w:val="00E40D72"/>
    <w:rsid w:val="00E44623"/>
    <w:rsid w:val="00E4503C"/>
    <w:rsid w:val="00E46F4D"/>
    <w:rsid w:val="00E50807"/>
    <w:rsid w:val="00E53AA1"/>
    <w:rsid w:val="00E54ACA"/>
    <w:rsid w:val="00E54B1B"/>
    <w:rsid w:val="00E57802"/>
    <w:rsid w:val="00E63582"/>
    <w:rsid w:val="00E645B8"/>
    <w:rsid w:val="00E647B9"/>
    <w:rsid w:val="00E66990"/>
    <w:rsid w:val="00E66C6D"/>
    <w:rsid w:val="00E83CEB"/>
    <w:rsid w:val="00E93AEB"/>
    <w:rsid w:val="00E94445"/>
    <w:rsid w:val="00EA5B33"/>
    <w:rsid w:val="00EB01D7"/>
    <w:rsid w:val="00EC3EB2"/>
    <w:rsid w:val="00EC6FEE"/>
    <w:rsid w:val="00EE5F7D"/>
    <w:rsid w:val="00EE6F6B"/>
    <w:rsid w:val="00EF1793"/>
    <w:rsid w:val="00F00167"/>
    <w:rsid w:val="00F03986"/>
    <w:rsid w:val="00F05814"/>
    <w:rsid w:val="00F070B2"/>
    <w:rsid w:val="00F07475"/>
    <w:rsid w:val="00F109CF"/>
    <w:rsid w:val="00F16AF8"/>
    <w:rsid w:val="00F17A24"/>
    <w:rsid w:val="00F342F1"/>
    <w:rsid w:val="00F43ACB"/>
    <w:rsid w:val="00F468BC"/>
    <w:rsid w:val="00F516B9"/>
    <w:rsid w:val="00F5708C"/>
    <w:rsid w:val="00F6165C"/>
    <w:rsid w:val="00F66D3B"/>
    <w:rsid w:val="00F67A4E"/>
    <w:rsid w:val="00F727E7"/>
    <w:rsid w:val="00F73F05"/>
    <w:rsid w:val="00F74033"/>
    <w:rsid w:val="00F74450"/>
    <w:rsid w:val="00F82374"/>
    <w:rsid w:val="00F96B3D"/>
    <w:rsid w:val="00FA0FC1"/>
    <w:rsid w:val="00FA45AC"/>
    <w:rsid w:val="00FA75AF"/>
    <w:rsid w:val="00FC2429"/>
    <w:rsid w:val="00FC3EC3"/>
    <w:rsid w:val="00FC4504"/>
    <w:rsid w:val="00FC715D"/>
    <w:rsid w:val="00FE2736"/>
    <w:rsid w:val="00FE51B6"/>
    <w:rsid w:val="00FF03A9"/>
    <w:rsid w:val="00FF20E0"/>
    <w:rsid w:val="00FF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93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6193C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76193C"/>
    <w:pPr>
      <w:keepNext/>
      <w:numPr>
        <w:ilvl w:val="1"/>
        <w:numId w:val="1"/>
      </w:numPr>
      <w:outlineLvl w:val="1"/>
    </w:pPr>
    <w:rPr>
      <w:sz w:val="28"/>
    </w:rPr>
  </w:style>
  <w:style w:type="paragraph" w:styleId="3">
    <w:name w:val="heading 3"/>
    <w:basedOn w:val="a"/>
    <w:next w:val="a"/>
    <w:qFormat/>
    <w:rsid w:val="0076193C"/>
    <w:pPr>
      <w:keepNext/>
      <w:numPr>
        <w:ilvl w:val="2"/>
        <w:numId w:val="1"/>
      </w:numPr>
      <w:jc w:val="center"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rsid w:val="0076193C"/>
    <w:pPr>
      <w:keepNext/>
      <w:numPr>
        <w:ilvl w:val="3"/>
        <w:numId w:val="1"/>
      </w:numPr>
      <w:jc w:val="both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rsid w:val="0076193C"/>
    <w:pPr>
      <w:keepNext/>
      <w:numPr>
        <w:ilvl w:val="4"/>
        <w:numId w:val="1"/>
      </w:numPr>
      <w:outlineLvl w:val="4"/>
    </w:pPr>
    <w:rPr>
      <w:sz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76193C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76193C"/>
  </w:style>
  <w:style w:type="character" w:customStyle="1" w:styleId="WW-Absatz-Standardschriftart">
    <w:name w:val="WW-Absatz-Standardschriftart"/>
    <w:rsid w:val="0076193C"/>
  </w:style>
  <w:style w:type="character" w:customStyle="1" w:styleId="WW-Absatz-Standardschriftart1">
    <w:name w:val="WW-Absatz-Standardschriftart1"/>
    <w:rsid w:val="0076193C"/>
  </w:style>
  <w:style w:type="character" w:customStyle="1" w:styleId="WW-Absatz-Standardschriftart11">
    <w:name w:val="WW-Absatz-Standardschriftart11"/>
    <w:rsid w:val="0076193C"/>
  </w:style>
  <w:style w:type="character" w:customStyle="1" w:styleId="WW8Num3z0">
    <w:name w:val="WW8Num3z0"/>
    <w:rsid w:val="0076193C"/>
    <w:rPr>
      <w:color w:val="000000"/>
    </w:rPr>
  </w:style>
  <w:style w:type="character" w:customStyle="1" w:styleId="WW8Num4z0">
    <w:name w:val="WW8Num4z0"/>
    <w:rsid w:val="0076193C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76193C"/>
    <w:rPr>
      <w:rFonts w:ascii="Courier New" w:hAnsi="Courier New"/>
    </w:rPr>
  </w:style>
  <w:style w:type="character" w:customStyle="1" w:styleId="WW8Num4z2">
    <w:name w:val="WW8Num4z2"/>
    <w:rsid w:val="0076193C"/>
    <w:rPr>
      <w:rFonts w:ascii="Wingdings" w:hAnsi="Wingdings"/>
    </w:rPr>
  </w:style>
  <w:style w:type="character" w:customStyle="1" w:styleId="WW8Num4z3">
    <w:name w:val="WW8Num4z3"/>
    <w:rsid w:val="0076193C"/>
    <w:rPr>
      <w:rFonts w:ascii="Symbol" w:hAnsi="Symbol"/>
    </w:rPr>
  </w:style>
  <w:style w:type="character" w:customStyle="1" w:styleId="WW8Num5z0">
    <w:name w:val="WW8Num5z0"/>
    <w:rsid w:val="0076193C"/>
    <w:rPr>
      <w:color w:val="000000"/>
    </w:rPr>
  </w:style>
  <w:style w:type="character" w:customStyle="1" w:styleId="WW8Num7z0">
    <w:name w:val="WW8Num7z0"/>
    <w:rsid w:val="0076193C"/>
    <w:rPr>
      <w:rFonts w:ascii="Times New Roman" w:eastAsia="Times New Roman" w:hAnsi="Times New Roman"/>
    </w:rPr>
  </w:style>
  <w:style w:type="character" w:customStyle="1" w:styleId="WW8Num7z1">
    <w:name w:val="WW8Num7z1"/>
    <w:rsid w:val="0076193C"/>
    <w:rPr>
      <w:rFonts w:ascii="Courier New" w:hAnsi="Courier New" w:cs="Courier New"/>
    </w:rPr>
  </w:style>
  <w:style w:type="character" w:customStyle="1" w:styleId="WW8Num7z2">
    <w:name w:val="WW8Num7z2"/>
    <w:rsid w:val="0076193C"/>
    <w:rPr>
      <w:rFonts w:ascii="Wingdings" w:hAnsi="Wingdings" w:cs="Times New Roman"/>
    </w:rPr>
  </w:style>
  <w:style w:type="character" w:customStyle="1" w:styleId="WW8Num7z3">
    <w:name w:val="WW8Num7z3"/>
    <w:rsid w:val="0076193C"/>
    <w:rPr>
      <w:rFonts w:ascii="Symbol" w:hAnsi="Symbol" w:cs="Times New Roman"/>
    </w:rPr>
  </w:style>
  <w:style w:type="character" w:customStyle="1" w:styleId="WW8Num10z0">
    <w:name w:val="WW8Num10z0"/>
    <w:rsid w:val="0076193C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76193C"/>
    <w:rPr>
      <w:rFonts w:ascii="Courier New" w:hAnsi="Courier New"/>
    </w:rPr>
  </w:style>
  <w:style w:type="character" w:customStyle="1" w:styleId="WW8Num10z2">
    <w:name w:val="WW8Num10z2"/>
    <w:rsid w:val="0076193C"/>
    <w:rPr>
      <w:rFonts w:ascii="Wingdings" w:hAnsi="Wingdings"/>
    </w:rPr>
  </w:style>
  <w:style w:type="character" w:customStyle="1" w:styleId="WW8Num10z3">
    <w:name w:val="WW8Num10z3"/>
    <w:rsid w:val="0076193C"/>
    <w:rPr>
      <w:rFonts w:ascii="Symbol" w:hAnsi="Symbol"/>
    </w:rPr>
  </w:style>
  <w:style w:type="character" w:customStyle="1" w:styleId="WW8Num12z0">
    <w:name w:val="WW8Num12z0"/>
    <w:rsid w:val="0076193C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76193C"/>
    <w:rPr>
      <w:rFonts w:ascii="Courier New" w:hAnsi="Courier New"/>
    </w:rPr>
  </w:style>
  <w:style w:type="character" w:customStyle="1" w:styleId="WW8Num12z2">
    <w:name w:val="WW8Num12z2"/>
    <w:rsid w:val="0076193C"/>
    <w:rPr>
      <w:rFonts w:ascii="Wingdings" w:hAnsi="Wingdings"/>
    </w:rPr>
  </w:style>
  <w:style w:type="character" w:customStyle="1" w:styleId="WW8Num12z3">
    <w:name w:val="WW8Num12z3"/>
    <w:rsid w:val="0076193C"/>
    <w:rPr>
      <w:rFonts w:ascii="Symbol" w:hAnsi="Symbol"/>
    </w:rPr>
  </w:style>
  <w:style w:type="character" w:customStyle="1" w:styleId="WW8NumSt11z0">
    <w:name w:val="WW8NumSt11z0"/>
    <w:rsid w:val="0076193C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76193C"/>
  </w:style>
  <w:style w:type="character" w:styleId="a3">
    <w:name w:val="page number"/>
    <w:basedOn w:val="10"/>
    <w:semiHidden/>
    <w:rsid w:val="0076193C"/>
  </w:style>
  <w:style w:type="character" w:customStyle="1" w:styleId="a4">
    <w:name w:val="Маркеры списка"/>
    <w:rsid w:val="0076193C"/>
    <w:rPr>
      <w:rFonts w:ascii="StarSymbol" w:eastAsia="StarSymbol" w:hAnsi="StarSymbol" w:cs="StarSymbol"/>
      <w:sz w:val="18"/>
      <w:szCs w:val="18"/>
    </w:rPr>
  </w:style>
  <w:style w:type="character" w:customStyle="1" w:styleId="a5">
    <w:name w:val="Символ нумерации"/>
    <w:rsid w:val="0076193C"/>
  </w:style>
  <w:style w:type="paragraph" w:customStyle="1" w:styleId="a6">
    <w:name w:val="Заголовок"/>
    <w:basedOn w:val="a"/>
    <w:next w:val="a7"/>
    <w:rsid w:val="0076193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semiHidden/>
    <w:rsid w:val="0076193C"/>
    <w:pPr>
      <w:jc w:val="both"/>
    </w:pPr>
    <w:rPr>
      <w:sz w:val="26"/>
    </w:rPr>
  </w:style>
  <w:style w:type="paragraph" w:styleId="a8">
    <w:name w:val="List"/>
    <w:basedOn w:val="a7"/>
    <w:semiHidden/>
    <w:rsid w:val="0076193C"/>
    <w:rPr>
      <w:rFonts w:cs="Tahoma"/>
    </w:rPr>
  </w:style>
  <w:style w:type="paragraph" w:customStyle="1" w:styleId="11">
    <w:name w:val="Название1"/>
    <w:basedOn w:val="a"/>
    <w:rsid w:val="0076193C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76193C"/>
    <w:pPr>
      <w:suppressLineNumbers/>
    </w:pPr>
    <w:rPr>
      <w:rFonts w:cs="Tahoma"/>
    </w:rPr>
  </w:style>
  <w:style w:type="paragraph" w:styleId="a9">
    <w:name w:val="Body Text Indent"/>
    <w:basedOn w:val="a"/>
    <w:semiHidden/>
    <w:rsid w:val="0076193C"/>
    <w:pPr>
      <w:ind w:firstLine="435"/>
      <w:jc w:val="both"/>
    </w:pPr>
    <w:rPr>
      <w:sz w:val="26"/>
    </w:rPr>
  </w:style>
  <w:style w:type="paragraph" w:customStyle="1" w:styleId="21">
    <w:name w:val="Основной текст с отступом 21"/>
    <w:basedOn w:val="a"/>
    <w:rsid w:val="0076193C"/>
    <w:pPr>
      <w:ind w:left="1620" w:hanging="1185"/>
      <w:jc w:val="both"/>
    </w:pPr>
    <w:rPr>
      <w:sz w:val="26"/>
    </w:rPr>
  </w:style>
  <w:style w:type="paragraph" w:styleId="aa">
    <w:name w:val="header"/>
    <w:basedOn w:val="a"/>
    <w:link w:val="ab"/>
    <w:uiPriority w:val="99"/>
    <w:rsid w:val="0076193C"/>
    <w:pPr>
      <w:tabs>
        <w:tab w:val="center" w:pos="4677"/>
        <w:tab w:val="right" w:pos="9355"/>
      </w:tabs>
    </w:pPr>
  </w:style>
  <w:style w:type="paragraph" w:customStyle="1" w:styleId="31">
    <w:name w:val="Основной текст с отступом 31"/>
    <w:basedOn w:val="a"/>
    <w:rsid w:val="0076193C"/>
    <w:pPr>
      <w:ind w:left="720" w:hanging="720"/>
    </w:pPr>
  </w:style>
  <w:style w:type="paragraph" w:customStyle="1" w:styleId="210">
    <w:name w:val="Основной текст 21"/>
    <w:basedOn w:val="a"/>
    <w:rsid w:val="0076193C"/>
    <w:pPr>
      <w:jc w:val="both"/>
    </w:pPr>
    <w:rPr>
      <w:sz w:val="28"/>
    </w:rPr>
  </w:style>
  <w:style w:type="paragraph" w:customStyle="1" w:styleId="310">
    <w:name w:val="Основной текст 31"/>
    <w:basedOn w:val="a"/>
    <w:rsid w:val="0076193C"/>
    <w:pPr>
      <w:tabs>
        <w:tab w:val="left" w:pos="-2340"/>
      </w:tabs>
      <w:jc w:val="both"/>
    </w:pPr>
    <w:rPr>
      <w:color w:val="000000"/>
      <w:spacing w:val="-13"/>
      <w:sz w:val="28"/>
      <w:szCs w:val="29"/>
    </w:rPr>
  </w:style>
  <w:style w:type="paragraph" w:customStyle="1" w:styleId="13">
    <w:name w:val="Цитата1"/>
    <w:basedOn w:val="a"/>
    <w:rsid w:val="0076193C"/>
    <w:pPr>
      <w:ind w:left="-284" w:right="-341"/>
    </w:pPr>
    <w:rPr>
      <w:szCs w:val="20"/>
    </w:rPr>
  </w:style>
  <w:style w:type="paragraph" w:styleId="ac">
    <w:name w:val="footer"/>
    <w:basedOn w:val="a"/>
    <w:semiHidden/>
    <w:rsid w:val="0076193C"/>
    <w:pPr>
      <w:tabs>
        <w:tab w:val="center" w:pos="4677"/>
        <w:tab w:val="right" w:pos="9355"/>
      </w:tabs>
    </w:pPr>
  </w:style>
  <w:style w:type="paragraph" w:customStyle="1" w:styleId="ad">
    <w:name w:val="Содержимое врезки"/>
    <w:basedOn w:val="a7"/>
    <w:rsid w:val="0076193C"/>
  </w:style>
  <w:style w:type="paragraph" w:customStyle="1" w:styleId="ae">
    <w:name w:val="Содержимое таблицы"/>
    <w:basedOn w:val="a"/>
    <w:rsid w:val="0076193C"/>
    <w:pPr>
      <w:suppressLineNumbers/>
    </w:pPr>
  </w:style>
  <w:style w:type="paragraph" w:customStyle="1" w:styleId="af">
    <w:name w:val="Заголовок таблицы"/>
    <w:basedOn w:val="ae"/>
    <w:rsid w:val="0076193C"/>
    <w:pPr>
      <w:jc w:val="center"/>
    </w:pPr>
    <w:rPr>
      <w:b/>
      <w:bCs/>
    </w:rPr>
  </w:style>
  <w:style w:type="character" w:customStyle="1" w:styleId="ab">
    <w:name w:val="Верхний колонтитул Знак"/>
    <w:basedOn w:val="a0"/>
    <w:link w:val="aa"/>
    <w:uiPriority w:val="99"/>
    <w:rsid w:val="00E50807"/>
    <w:rPr>
      <w:sz w:val="24"/>
      <w:szCs w:val="24"/>
      <w:lang w:eastAsia="ar-SA"/>
    </w:rPr>
  </w:style>
  <w:style w:type="paragraph" w:styleId="af0">
    <w:name w:val="List Paragraph"/>
    <w:basedOn w:val="a"/>
    <w:link w:val="af1"/>
    <w:uiPriority w:val="34"/>
    <w:qFormat/>
    <w:rsid w:val="00106AF3"/>
    <w:pPr>
      <w:ind w:left="720"/>
      <w:contextualSpacing/>
    </w:pPr>
  </w:style>
  <w:style w:type="paragraph" w:customStyle="1" w:styleId="ConsPlusNormal">
    <w:name w:val="ConsPlusNormal"/>
    <w:next w:val="a"/>
    <w:link w:val="ConsPlusNormal0"/>
    <w:rsid w:val="007667BD"/>
    <w:pPr>
      <w:widowControl w:val="0"/>
      <w:suppressAutoHyphens/>
      <w:ind w:firstLine="720"/>
    </w:pPr>
    <w:rPr>
      <w:rFonts w:ascii="Arial" w:eastAsia="Arial" w:hAnsi="Arial"/>
      <w:kern w:val="1"/>
      <w:lang w:eastAsia="ar-SA"/>
    </w:rPr>
  </w:style>
  <w:style w:type="paragraph" w:customStyle="1" w:styleId="af2">
    <w:name w:val="Заголовок статьи"/>
    <w:basedOn w:val="a"/>
    <w:next w:val="a"/>
    <w:rsid w:val="007667BD"/>
    <w:pPr>
      <w:ind w:left="1612" w:hanging="892"/>
      <w:jc w:val="both"/>
    </w:pPr>
    <w:rPr>
      <w:rFonts w:ascii="Arial" w:hAnsi="Arial" w:cs="Arial"/>
      <w:sz w:val="28"/>
      <w:szCs w:val="28"/>
    </w:rPr>
  </w:style>
  <w:style w:type="paragraph" w:styleId="af3">
    <w:name w:val="No Spacing"/>
    <w:uiPriority w:val="1"/>
    <w:qFormat/>
    <w:rsid w:val="005B6C83"/>
    <w:rPr>
      <w:rFonts w:eastAsia="Calibri"/>
      <w:sz w:val="26"/>
      <w:szCs w:val="26"/>
      <w:lang w:eastAsia="en-US"/>
    </w:rPr>
  </w:style>
  <w:style w:type="paragraph" w:customStyle="1" w:styleId="ConsNonformat">
    <w:name w:val="ConsNonformat"/>
    <w:rsid w:val="005B6C8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styleId="af4">
    <w:name w:val="footnote text"/>
    <w:basedOn w:val="a"/>
    <w:link w:val="af5"/>
    <w:uiPriority w:val="99"/>
    <w:semiHidden/>
    <w:unhideWhenUsed/>
    <w:rsid w:val="007C5159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7C5159"/>
    <w:rPr>
      <w:lang w:eastAsia="ar-SA"/>
    </w:rPr>
  </w:style>
  <w:style w:type="character" w:styleId="af6">
    <w:name w:val="footnote reference"/>
    <w:basedOn w:val="a0"/>
    <w:uiPriority w:val="99"/>
    <w:semiHidden/>
    <w:unhideWhenUsed/>
    <w:rsid w:val="007C5159"/>
    <w:rPr>
      <w:vertAlign w:val="superscript"/>
    </w:rPr>
  </w:style>
  <w:style w:type="table" w:styleId="af7">
    <w:name w:val="Table Grid"/>
    <w:basedOn w:val="a1"/>
    <w:uiPriority w:val="59"/>
    <w:rsid w:val="002730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Абзац списка Знак"/>
    <w:link w:val="af0"/>
    <w:uiPriority w:val="34"/>
    <w:locked/>
    <w:rsid w:val="00351C3A"/>
    <w:rPr>
      <w:sz w:val="24"/>
      <w:szCs w:val="24"/>
      <w:lang w:eastAsia="ar-SA"/>
    </w:rPr>
  </w:style>
  <w:style w:type="paragraph" w:customStyle="1" w:styleId="14">
    <w:name w:val="Абзац списка1"/>
    <w:basedOn w:val="a"/>
    <w:rsid w:val="00351C3A"/>
    <w:pPr>
      <w:suppressAutoHyphens w:val="0"/>
      <w:ind w:left="720"/>
      <w:jc w:val="both"/>
    </w:pPr>
    <w:rPr>
      <w:rFonts w:ascii="Calibri" w:eastAsia="Calibri" w:hAnsi="Calibri"/>
      <w:szCs w:val="22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E54ACA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E54ACA"/>
    <w:rPr>
      <w:rFonts w:ascii="Tahoma" w:hAnsi="Tahoma" w:cs="Tahoma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7612C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character" w:customStyle="1" w:styleId="ConsPlusNormal0">
    <w:name w:val="ConsPlusNormal Знак"/>
    <w:link w:val="ConsPlusNormal"/>
    <w:locked/>
    <w:rsid w:val="007612CE"/>
    <w:rPr>
      <w:rFonts w:ascii="Arial" w:eastAsia="Arial" w:hAnsi="Arial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93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6193C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76193C"/>
    <w:pPr>
      <w:keepNext/>
      <w:numPr>
        <w:ilvl w:val="1"/>
        <w:numId w:val="1"/>
      </w:numPr>
      <w:outlineLvl w:val="1"/>
    </w:pPr>
    <w:rPr>
      <w:sz w:val="28"/>
    </w:rPr>
  </w:style>
  <w:style w:type="paragraph" w:styleId="3">
    <w:name w:val="heading 3"/>
    <w:basedOn w:val="a"/>
    <w:next w:val="a"/>
    <w:qFormat/>
    <w:rsid w:val="0076193C"/>
    <w:pPr>
      <w:keepNext/>
      <w:numPr>
        <w:ilvl w:val="2"/>
        <w:numId w:val="1"/>
      </w:numPr>
      <w:jc w:val="center"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rsid w:val="0076193C"/>
    <w:pPr>
      <w:keepNext/>
      <w:numPr>
        <w:ilvl w:val="3"/>
        <w:numId w:val="1"/>
      </w:numPr>
      <w:jc w:val="both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rsid w:val="0076193C"/>
    <w:pPr>
      <w:keepNext/>
      <w:numPr>
        <w:ilvl w:val="4"/>
        <w:numId w:val="1"/>
      </w:numPr>
      <w:outlineLvl w:val="4"/>
    </w:pPr>
    <w:rPr>
      <w:sz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76193C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76193C"/>
  </w:style>
  <w:style w:type="character" w:customStyle="1" w:styleId="WW-Absatz-Standardschriftart">
    <w:name w:val="WW-Absatz-Standardschriftart"/>
    <w:rsid w:val="0076193C"/>
  </w:style>
  <w:style w:type="character" w:customStyle="1" w:styleId="WW-Absatz-Standardschriftart1">
    <w:name w:val="WW-Absatz-Standardschriftart1"/>
    <w:rsid w:val="0076193C"/>
  </w:style>
  <w:style w:type="character" w:customStyle="1" w:styleId="WW-Absatz-Standardschriftart11">
    <w:name w:val="WW-Absatz-Standardschriftart11"/>
    <w:rsid w:val="0076193C"/>
  </w:style>
  <w:style w:type="character" w:customStyle="1" w:styleId="WW8Num3z0">
    <w:name w:val="WW8Num3z0"/>
    <w:rsid w:val="0076193C"/>
    <w:rPr>
      <w:color w:val="000000"/>
    </w:rPr>
  </w:style>
  <w:style w:type="character" w:customStyle="1" w:styleId="WW8Num4z0">
    <w:name w:val="WW8Num4z0"/>
    <w:rsid w:val="0076193C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76193C"/>
    <w:rPr>
      <w:rFonts w:ascii="Courier New" w:hAnsi="Courier New"/>
    </w:rPr>
  </w:style>
  <w:style w:type="character" w:customStyle="1" w:styleId="WW8Num4z2">
    <w:name w:val="WW8Num4z2"/>
    <w:rsid w:val="0076193C"/>
    <w:rPr>
      <w:rFonts w:ascii="Wingdings" w:hAnsi="Wingdings"/>
    </w:rPr>
  </w:style>
  <w:style w:type="character" w:customStyle="1" w:styleId="WW8Num4z3">
    <w:name w:val="WW8Num4z3"/>
    <w:rsid w:val="0076193C"/>
    <w:rPr>
      <w:rFonts w:ascii="Symbol" w:hAnsi="Symbol"/>
    </w:rPr>
  </w:style>
  <w:style w:type="character" w:customStyle="1" w:styleId="WW8Num5z0">
    <w:name w:val="WW8Num5z0"/>
    <w:rsid w:val="0076193C"/>
    <w:rPr>
      <w:color w:val="000000"/>
    </w:rPr>
  </w:style>
  <w:style w:type="character" w:customStyle="1" w:styleId="WW8Num7z0">
    <w:name w:val="WW8Num7z0"/>
    <w:rsid w:val="0076193C"/>
    <w:rPr>
      <w:rFonts w:ascii="Times New Roman" w:eastAsia="Times New Roman" w:hAnsi="Times New Roman"/>
    </w:rPr>
  </w:style>
  <w:style w:type="character" w:customStyle="1" w:styleId="WW8Num7z1">
    <w:name w:val="WW8Num7z1"/>
    <w:rsid w:val="0076193C"/>
    <w:rPr>
      <w:rFonts w:ascii="Courier New" w:hAnsi="Courier New" w:cs="Courier New"/>
    </w:rPr>
  </w:style>
  <w:style w:type="character" w:customStyle="1" w:styleId="WW8Num7z2">
    <w:name w:val="WW8Num7z2"/>
    <w:rsid w:val="0076193C"/>
    <w:rPr>
      <w:rFonts w:ascii="Wingdings" w:hAnsi="Wingdings" w:cs="Times New Roman"/>
    </w:rPr>
  </w:style>
  <w:style w:type="character" w:customStyle="1" w:styleId="WW8Num7z3">
    <w:name w:val="WW8Num7z3"/>
    <w:rsid w:val="0076193C"/>
    <w:rPr>
      <w:rFonts w:ascii="Symbol" w:hAnsi="Symbol" w:cs="Times New Roman"/>
    </w:rPr>
  </w:style>
  <w:style w:type="character" w:customStyle="1" w:styleId="WW8Num10z0">
    <w:name w:val="WW8Num10z0"/>
    <w:rsid w:val="0076193C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76193C"/>
    <w:rPr>
      <w:rFonts w:ascii="Courier New" w:hAnsi="Courier New"/>
    </w:rPr>
  </w:style>
  <w:style w:type="character" w:customStyle="1" w:styleId="WW8Num10z2">
    <w:name w:val="WW8Num10z2"/>
    <w:rsid w:val="0076193C"/>
    <w:rPr>
      <w:rFonts w:ascii="Wingdings" w:hAnsi="Wingdings"/>
    </w:rPr>
  </w:style>
  <w:style w:type="character" w:customStyle="1" w:styleId="WW8Num10z3">
    <w:name w:val="WW8Num10z3"/>
    <w:rsid w:val="0076193C"/>
    <w:rPr>
      <w:rFonts w:ascii="Symbol" w:hAnsi="Symbol"/>
    </w:rPr>
  </w:style>
  <w:style w:type="character" w:customStyle="1" w:styleId="WW8Num12z0">
    <w:name w:val="WW8Num12z0"/>
    <w:rsid w:val="0076193C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76193C"/>
    <w:rPr>
      <w:rFonts w:ascii="Courier New" w:hAnsi="Courier New"/>
    </w:rPr>
  </w:style>
  <w:style w:type="character" w:customStyle="1" w:styleId="WW8Num12z2">
    <w:name w:val="WW8Num12z2"/>
    <w:rsid w:val="0076193C"/>
    <w:rPr>
      <w:rFonts w:ascii="Wingdings" w:hAnsi="Wingdings"/>
    </w:rPr>
  </w:style>
  <w:style w:type="character" w:customStyle="1" w:styleId="WW8Num12z3">
    <w:name w:val="WW8Num12z3"/>
    <w:rsid w:val="0076193C"/>
    <w:rPr>
      <w:rFonts w:ascii="Symbol" w:hAnsi="Symbol"/>
    </w:rPr>
  </w:style>
  <w:style w:type="character" w:customStyle="1" w:styleId="WW8NumSt11z0">
    <w:name w:val="WW8NumSt11z0"/>
    <w:rsid w:val="0076193C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76193C"/>
  </w:style>
  <w:style w:type="character" w:styleId="a3">
    <w:name w:val="page number"/>
    <w:basedOn w:val="10"/>
    <w:semiHidden/>
    <w:rsid w:val="0076193C"/>
  </w:style>
  <w:style w:type="character" w:customStyle="1" w:styleId="a4">
    <w:name w:val="Маркеры списка"/>
    <w:rsid w:val="0076193C"/>
    <w:rPr>
      <w:rFonts w:ascii="StarSymbol" w:eastAsia="StarSymbol" w:hAnsi="StarSymbol" w:cs="StarSymbol"/>
      <w:sz w:val="18"/>
      <w:szCs w:val="18"/>
    </w:rPr>
  </w:style>
  <w:style w:type="character" w:customStyle="1" w:styleId="a5">
    <w:name w:val="Символ нумерации"/>
    <w:rsid w:val="0076193C"/>
  </w:style>
  <w:style w:type="paragraph" w:customStyle="1" w:styleId="a6">
    <w:name w:val="Заголовок"/>
    <w:basedOn w:val="a"/>
    <w:next w:val="a7"/>
    <w:rsid w:val="0076193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semiHidden/>
    <w:rsid w:val="0076193C"/>
    <w:pPr>
      <w:jc w:val="both"/>
    </w:pPr>
    <w:rPr>
      <w:sz w:val="26"/>
    </w:rPr>
  </w:style>
  <w:style w:type="paragraph" w:styleId="a8">
    <w:name w:val="List"/>
    <w:basedOn w:val="a7"/>
    <w:semiHidden/>
    <w:rsid w:val="0076193C"/>
    <w:rPr>
      <w:rFonts w:cs="Tahoma"/>
    </w:rPr>
  </w:style>
  <w:style w:type="paragraph" w:customStyle="1" w:styleId="11">
    <w:name w:val="Название1"/>
    <w:basedOn w:val="a"/>
    <w:rsid w:val="0076193C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76193C"/>
    <w:pPr>
      <w:suppressLineNumbers/>
    </w:pPr>
    <w:rPr>
      <w:rFonts w:cs="Tahoma"/>
    </w:rPr>
  </w:style>
  <w:style w:type="paragraph" w:styleId="a9">
    <w:name w:val="Body Text Indent"/>
    <w:basedOn w:val="a"/>
    <w:semiHidden/>
    <w:rsid w:val="0076193C"/>
    <w:pPr>
      <w:ind w:firstLine="435"/>
      <w:jc w:val="both"/>
    </w:pPr>
    <w:rPr>
      <w:sz w:val="26"/>
    </w:rPr>
  </w:style>
  <w:style w:type="paragraph" w:customStyle="1" w:styleId="21">
    <w:name w:val="Основной текст с отступом 21"/>
    <w:basedOn w:val="a"/>
    <w:rsid w:val="0076193C"/>
    <w:pPr>
      <w:ind w:left="1620" w:hanging="1185"/>
      <w:jc w:val="both"/>
    </w:pPr>
    <w:rPr>
      <w:sz w:val="26"/>
    </w:rPr>
  </w:style>
  <w:style w:type="paragraph" w:styleId="aa">
    <w:name w:val="header"/>
    <w:basedOn w:val="a"/>
    <w:link w:val="ab"/>
    <w:uiPriority w:val="99"/>
    <w:rsid w:val="0076193C"/>
    <w:pPr>
      <w:tabs>
        <w:tab w:val="center" w:pos="4677"/>
        <w:tab w:val="right" w:pos="9355"/>
      </w:tabs>
    </w:pPr>
  </w:style>
  <w:style w:type="paragraph" w:customStyle="1" w:styleId="31">
    <w:name w:val="Основной текст с отступом 31"/>
    <w:basedOn w:val="a"/>
    <w:rsid w:val="0076193C"/>
    <w:pPr>
      <w:ind w:left="720" w:hanging="720"/>
    </w:pPr>
  </w:style>
  <w:style w:type="paragraph" w:customStyle="1" w:styleId="210">
    <w:name w:val="Основной текст 21"/>
    <w:basedOn w:val="a"/>
    <w:rsid w:val="0076193C"/>
    <w:pPr>
      <w:jc w:val="both"/>
    </w:pPr>
    <w:rPr>
      <w:sz w:val="28"/>
    </w:rPr>
  </w:style>
  <w:style w:type="paragraph" w:customStyle="1" w:styleId="310">
    <w:name w:val="Основной текст 31"/>
    <w:basedOn w:val="a"/>
    <w:rsid w:val="0076193C"/>
    <w:pPr>
      <w:tabs>
        <w:tab w:val="left" w:pos="-2340"/>
      </w:tabs>
      <w:jc w:val="both"/>
    </w:pPr>
    <w:rPr>
      <w:color w:val="000000"/>
      <w:spacing w:val="-13"/>
      <w:sz w:val="28"/>
      <w:szCs w:val="29"/>
    </w:rPr>
  </w:style>
  <w:style w:type="paragraph" w:customStyle="1" w:styleId="13">
    <w:name w:val="Цитата1"/>
    <w:basedOn w:val="a"/>
    <w:rsid w:val="0076193C"/>
    <w:pPr>
      <w:ind w:left="-284" w:right="-341"/>
    </w:pPr>
    <w:rPr>
      <w:szCs w:val="20"/>
    </w:rPr>
  </w:style>
  <w:style w:type="paragraph" w:styleId="ac">
    <w:name w:val="footer"/>
    <w:basedOn w:val="a"/>
    <w:semiHidden/>
    <w:rsid w:val="0076193C"/>
    <w:pPr>
      <w:tabs>
        <w:tab w:val="center" w:pos="4677"/>
        <w:tab w:val="right" w:pos="9355"/>
      </w:tabs>
    </w:pPr>
  </w:style>
  <w:style w:type="paragraph" w:customStyle="1" w:styleId="ad">
    <w:name w:val="Содержимое врезки"/>
    <w:basedOn w:val="a7"/>
    <w:rsid w:val="0076193C"/>
  </w:style>
  <w:style w:type="paragraph" w:customStyle="1" w:styleId="ae">
    <w:name w:val="Содержимое таблицы"/>
    <w:basedOn w:val="a"/>
    <w:rsid w:val="0076193C"/>
    <w:pPr>
      <w:suppressLineNumbers/>
    </w:pPr>
  </w:style>
  <w:style w:type="paragraph" w:customStyle="1" w:styleId="af">
    <w:name w:val="Заголовок таблицы"/>
    <w:basedOn w:val="ae"/>
    <w:rsid w:val="0076193C"/>
    <w:pPr>
      <w:jc w:val="center"/>
    </w:pPr>
    <w:rPr>
      <w:b/>
      <w:bCs/>
    </w:rPr>
  </w:style>
  <w:style w:type="character" w:customStyle="1" w:styleId="ab">
    <w:name w:val="Верхний колонтитул Знак"/>
    <w:basedOn w:val="a0"/>
    <w:link w:val="aa"/>
    <w:uiPriority w:val="99"/>
    <w:rsid w:val="00E50807"/>
    <w:rPr>
      <w:sz w:val="24"/>
      <w:szCs w:val="24"/>
      <w:lang w:eastAsia="ar-SA"/>
    </w:rPr>
  </w:style>
  <w:style w:type="paragraph" w:styleId="af0">
    <w:name w:val="List Paragraph"/>
    <w:basedOn w:val="a"/>
    <w:link w:val="af1"/>
    <w:uiPriority w:val="34"/>
    <w:qFormat/>
    <w:rsid w:val="00106AF3"/>
    <w:pPr>
      <w:ind w:left="720"/>
      <w:contextualSpacing/>
    </w:pPr>
  </w:style>
  <w:style w:type="paragraph" w:customStyle="1" w:styleId="ConsPlusNormal">
    <w:name w:val="ConsPlusNormal"/>
    <w:next w:val="a"/>
    <w:link w:val="ConsPlusNormal0"/>
    <w:rsid w:val="007667BD"/>
    <w:pPr>
      <w:widowControl w:val="0"/>
      <w:suppressAutoHyphens/>
      <w:ind w:firstLine="720"/>
    </w:pPr>
    <w:rPr>
      <w:rFonts w:ascii="Arial" w:eastAsia="Arial" w:hAnsi="Arial"/>
      <w:kern w:val="1"/>
      <w:lang w:eastAsia="ar-SA"/>
    </w:rPr>
  </w:style>
  <w:style w:type="paragraph" w:customStyle="1" w:styleId="af2">
    <w:name w:val="Заголовок статьи"/>
    <w:basedOn w:val="a"/>
    <w:next w:val="a"/>
    <w:rsid w:val="007667BD"/>
    <w:pPr>
      <w:ind w:left="1612" w:hanging="892"/>
      <w:jc w:val="both"/>
    </w:pPr>
    <w:rPr>
      <w:rFonts w:ascii="Arial" w:hAnsi="Arial" w:cs="Arial"/>
      <w:sz w:val="28"/>
      <w:szCs w:val="28"/>
    </w:rPr>
  </w:style>
  <w:style w:type="paragraph" w:styleId="af3">
    <w:name w:val="No Spacing"/>
    <w:uiPriority w:val="1"/>
    <w:qFormat/>
    <w:rsid w:val="005B6C83"/>
    <w:rPr>
      <w:rFonts w:eastAsia="Calibri"/>
      <w:sz w:val="26"/>
      <w:szCs w:val="26"/>
      <w:lang w:eastAsia="en-US"/>
    </w:rPr>
  </w:style>
  <w:style w:type="paragraph" w:customStyle="1" w:styleId="ConsNonformat">
    <w:name w:val="ConsNonformat"/>
    <w:rsid w:val="005B6C8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styleId="af4">
    <w:name w:val="footnote text"/>
    <w:basedOn w:val="a"/>
    <w:link w:val="af5"/>
    <w:uiPriority w:val="99"/>
    <w:semiHidden/>
    <w:unhideWhenUsed/>
    <w:rsid w:val="007C5159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7C5159"/>
    <w:rPr>
      <w:lang w:eastAsia="ar-SA"/>
    </w:rPr>
  </w:style>
  <w:style w:type="character" w:styleId="af6">
    <w:name w:val="footnote reference"/>
    <w:basedOn w:val="a0"/>
    <w:uiPriority w:val="99"/>
    <w:semiHidden/>
    <w:unhideWhenUsed/>
    <w:rsid w:val="007C5159"/>
    <w:rPr>
      <w:vertAlign w:val="superscript"/>
    </w:rPr>
  </w:style>
  <w:style w:type="table" w:styleId="af7">
    <w:name w:val="Table Grid"/>
    <w:basedOn w:val="a1"/>
    <w:uiPriority w:val="59"/>
    <w:rsid w:val="002730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Абзац списка Знак"/>
    <w:link w:val="af0"/>
    <w:uiPriority w:val="34"/>
    <w:locked/>
    <w:rsid w:val="00351C3A"/>
    <w:rPr>
      <w:sz w:val="24"/>
      <w:szCs w:val="24"/>
      <w:lang w:eastAsia="ar-SA"/>
    </w:rPr>
  </w:style>
  <w:style w:type="paragraph" w:customStyle="1" w:styleId="14">
    <w:name w:val="Абзац списка1"/>
    <w:basedOn w:val="a"/>
    <w:rsid w:val="00351C3A"/>
    <w:pPr>
      <w:suppressAutoHyphens w:val="0"/>
      <w:ind w:left="720"/>
      <w:jc w:val="both"/>
    </w:pPr>
    <w:rPr>
      <w:rFonts w:ascii="Calibri" w:eastAsia="Calibri" w:hAnsi="Calibri"/>
      <w:szCs w:val="22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E54ACA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E54ACA"/>
    <w:rPr>
      <w:rFonts w:ascii="Tahoma" w:hAnsi="Tahoma" w:cs="Tahoma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7612C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character" w:customStyle="1" w:styleId="ConsPlusNormal0">
    <w:name w:val="ConsPlusNormal Знак"/>
    <w:link w:val="ConsPlusNormal"/>
    <w:locked/>
    <w:rsid w:val="007612CE"/>
    <w:rPr>
      <w:rFonts w:ascii="Arial" w:eastAsia="Arial" w:hAnsi="Arial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AF2EF-F643-44AD-AD7B-F035F24B0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1228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СЛУЖЕБНЫЙ КОНТРАКТ</vt:lpstr>
    </vt:vector>
  </TitlesOfParts>
  <Company>SPecialiST RePack</Company>
  <LinksUpToDate>false</LinksUpToDate>
  <CharactersWithSpaces>8216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СЛУЖЕБНЫЙ КОНТРАКТ</dc:title>
  <dc:creator>М</dc:creator>
  <cp:lastModifiedBy>Сергей Едуков</cp:lastModifiedBy>
  <cp:revision>4</cp:revision>
  <cp:lastPrinted>2018-09-05T09:19:00Z</cp:lastPrinted>
  <dcterms:created xsi:type="dcterms:W3CDTF">2018-11-28T13:49:00Z</dcterms:created>
  <dcterms:modified xsi:type="dcterms:W3CDTF">2018-11-28T14:42:00Z</dcterms:modified>
</cp:coreProperties>
</file>