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830" w:rsidRPr="00781830" w:rsidRDefault="00781830" w:rsidP="00781830">
      <w:pPr>
        <w:shd w:val="clear" w:color="auto" w:fill="FFFFFF"/>
        <w:jc w:val="center"/>
        <w:rPr>
          <w:bCs/>
          <w:sz w:val="28"/>
          <w:szCs w:val="28"/>
        </w:rPr>
      </w:pPr>
      <w:r w:rsidRPr="00781830">
        <w:rPr>
          <w:bCs/>
          <w:sz w:val="28"/>
          <w:szCs w:val="28"/>
        </w:rPr>
        <w:t>Должностные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81830" w:rsidRPr="000D08E5" w:rsidRDefault="00781830" w:rsidP="00781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старшего государственного инспектора</w:t>
      </w:r>
      <w:r>
        <w:rPr>
          <w:bCs/>
          <w:sz w:val="28"/>
          <w:szCs w:val="28"/>
        </w:rPr>
        <w:t xml:space="preserve"> О</w:t>
      </w:r>
      <w:r w:rsidRPr="000D08E5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781830" w:rsidRPr="004246FD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781830" w:rsidRDefault="00781830" w:rsidP="00A001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</w:t>
      </w:r>
      <w:r w:rsidR="00A0015B">
        <w:rPr>
          <w:color w:val="000000"/>
          <w:sz w:val="28"/>
          <w:szCs w:val="28"/>
        </w:rPr>
        <w:t xml:space="preserve"> </w:t>
      </w:r>
      <w:r w:rsidRPr="000D08E5">
        <w:rPr>
          <w:color w:val="000000"/>
          <w:sz w:val="28"/>
          <w:szCs w:val="28"/>
        </w:rPr>
        <w:t>юридических лиц в части своей</w:t>
      </w:r>
      <w:r w:rsidR="007D7CB9">
        <w:rPr>
          <w:color w:val="000000"/>
          <w:sz w:val="28"/>
          <w:szCs w:val="28"/>
        </w:rPr>
        <w:t xml:space="preserve"> </w:t>
      </w:r>
      <w:r w:rsidRPr="000D08E5">
        <w:rPr>
          <w:color w:val="000000"/>
          <w:sz w:val="28"/>
          <w:szCs w:val="28"/>
        </w:rPr>
        <w:t>компетенции</w:t>
      </w:r>
      <w:r w:rsidR="007D7C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установленные</w:t>
      </w:r>
      <w:r w:rsidR="00A00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действующим законодательством сроки;</w:t>
      </w:r>
    </w:p>
    <w:p w:rsidR="00781830" w:rsidRPr="00A31934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781830" w:rsidRPr="00FB095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задач и функций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отдела, </w:t>
      </w:r>
      <w:r>
        <w:rPr>
          <w:bCs/>
          <w:sz w:val="28"/>
          <w:szCs w:val="28"/>
        </w:rPr>
        <w:t>его заместителя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иного должностного лица, замещающего начальника отдела</w:t>
      </w:r>
      <w:r w:rsidRPr="004C6440">
        <w:rPr>
          <w:color w:val="000000"/>
          <w:sz w:val="26"/>
          <w:szCs w:val="26"/>
        </w:rPr>
        <w:t xml:space="preserve">, </w:t>
      </w:r>
      <w:r w:rsidRPr="00781830">
        <w:rPr>
          <w:bCs/>
          <w:sz w:val="28"/>
          <w:szCs w:val="28"/>
        </w:rPr>
        <w:t>и руководства Управления осуществлять федеральный государственный контроль (надзор</w:t>
      </w:r>
      <w:r>
        <w:rPr>
          <w:sz w:val="28"/>
          <w:szCs w:val="28"/>
        </w:rPr>
        <w:t xml:space="preserve">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</w:t>
      </w:r>
      <w:r>
        <w:rPr>
          <w:sz w:val="28"/>
          <w:szCs w:val="28"/>
        </w:rPr>
        <w:lastRenderedPageBreak/>
        <w:t>сохранения водных</w:t>
      </w:r>
      <w:proofErr w:type="gramEnd"/>
      <w:r>
        <w:rPr>
          <w:sz w:val="28"/>
          <w:szCs w:val="28"/>
        </w:rPr>
        <w:t xml:space="preserve"> биоресурсов, утвержденного постановлением Правительства Российской Федерации от 25.12.2012 № 1394, а также </w:t>
      </w:r>
      <w:r>
        <w:rPr>
          <w:color w:val="000000"/>
          <w:sz w:val="28"/>
          <w:szCs w:val="28"/>
        </w:rPr>
        <w:t xml:space="preserve">контроль и надзор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781830" w:rsidRDefault="00781830" w:rsidP="0078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вылова (добычи) водных биоресурсов выделенным объемам квот и  обще</w:t>
      </w:r>
      <w:r w:rsidR="00A0015B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допустимым уловам</w:t>
      </w:r>
      <w:r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условий, выданных лицензий (разрешений) на проведение работ в сфере компетенции Отдела;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сроков промысла, добычи и других ограничений по периодам, районам и участкам лова;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рыбопромысловых участков и соблюдением договоров об их закреплении;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 искусственно созданной среде обитания, а также проведением работ по мелиорации в поверхностных водных объектах и внутренних морских водах Баренцева и Белого морей, прилежащих к побережью Мурманской области, - в сфере компетенции Отдела;</w:t>
      </w:r>
      <w:proofErr w:type="gramEnd"/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53712E">
        <w:rPr>
          <w:sz w:val="28"/>
          <w:szCs w:val="28"/>
        </w:rPr>
        <w:t>азрабатыват</w:t>
      </w:r>
      <w:r>
        <w:rPr>
          <w:sz w:val="28"/>
          <w:szCs w:val="28"/>
        </w:rPr>
        <w:t>ь и вносить</w:t>
      </w:r>
      <w:r w:rsidRPr="0053712E">
        <w:rPr>
          <w:sz w:val="28"/>
          <w:szCs w:val="28"/>
        </w:rPr>
        <w:t xml:space="preserve"> предложения по управлению и рациональному использованию  водных биоресурсов</w:t>
      </w:r>
      <w:r>
        <w:rPr>
          <w:sz w:val="28"/>
          <w:szCs w:val="28"/>
        </w:rPr>
        <w:t>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Участвовать в подг</w:t>
      </w:r>
      <w:r w:rsidRPr="0053712E">
        <w:rPr>
          <w:sz w:val="28"/>
          <w:szCs w:val="28"/>
        </w:rPr>
        <w:t>отов</w:t>
      </w:r>
      <w:r>
        <w:rPr>
          <w:sz w:val="28"/>
          <w:szCs w:val="28"/>
        </w:rPr>
        <w:t>ке</w:t>
      </w:r>
      <w:r w:rsidRPr="0053712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53712E">
        <w:rPr>
          <w:sz w:val="28"/>
          <w:szCs w:val="28"/>
        </w:rPr>
        <w:t xml:space="preserve">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поручению руководства Управления и начальника Отдела, </w:t>
      </w:r>
      <w:r>
        <w:rPr>
          <w:bCs/>
          <w:sz w:val="28"/>
          <w:szCs w:val="28"/>
        </w:rPr>
        <w:t>его заместителя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Участвовать в: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сборе</w:t>
      </w:r>
      <w:proofErr w:type="gramEnd"/>
      <w:r>
        <w:rPr>
          <w:sz w:val="28"/>
          <w:szCs w:val="28"/>
        </w:rPr>
        <w:t>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</w:p>
    <w:p w:rsidR="00781830" w:rsidRDefault="00781830" w:rsidP="0078183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реестров служебной документации в установленной Отделу сфере деятельности;</w:t>
      </w:r>
    </w:p>
    <w:p w:rsidR="00781830" w:rsidRDefault="00781830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0512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C00512">
        <w:rPr>
          <w:rFonts w:ascii="Times New Roman" w:hAnsi="Times New Roman"/>
          <w:sz w:val="28"/>
          <w:szCs w:val="28"/>
        </w:rPr>
        <w:t xml:space="preserve"> выявленных административных правонарушений и пред</w:t>
      </w:r>
      <w:r>
        <w:rPr>
          <w:rFonts w:ascii="Times New Roman" w:hAnsi="Times New Roman"/>
          <w:sz w:val="28"/>
          <w:szCs w:val="28"/>
        </w:rPr>
        <w:t>с</w:t>
      </w:r>
      <w:r w:rsidRPr="00C00512">
        <w:rPr>
          <w:rFonts w:ascii="Times New Roman" w:hAnsi="Times New Roman"/>
          <w:sz w:val="28"/>
          <w:szCs w:val="28"/>
        </w:rPr>
        <w:t>тавл</w:t>
      </w:r>
      <w:r>
        <w:rPr>
          <w:rFonts w:ascii="Times New Roman" w:hAnsi="Times New Roman"/>
          <w:sz w:val="28"/>
          <w:szCs w:val="28"/>
        </w:rPr>
        <w:t>ении</w:t>
      </w:r>
      <w:r w:rsidRPr="00C00512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C00512">
        <w:rPr>
          <w:rFonts w:ascii="Times New Roman" w:hAnsi="Times New Roman"/>
          <w:sz w:val="28"/>
          <w:szCs w:val="28"/>
        </w:rPr>
        <w:t xml:space="preserve"> по установленным формам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сведений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деятельности.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проектов организационно-распорядительных документов (приказов, распоряжений, инструкций и др.) в </w:t>
      </w:r>
      <w:r>
        <w:rPr>
          <w:rFonts w:ascii="Times New Roman" w:hAnsi="Times New Roman"/>
          <w:sz w:val="28"/>
          <w:szCs w:val="28"/>
        </w:rPr>
        <w:t xml:space="preserve">установленной Отделу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53712E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53712E">
        <w:rPr>
          <w:rFonts w:ascii="Times New Roman" w:hAnsi="Times New Roman"/>
          <w:sz w:val="28"/>
          <w:szCs w:val="28"/>
        </w:rPr>
        <w:t xml:space="preserve"> мероприятий для включения в план работы </w:t>
      </w:r>
      <w:r>
        <w:rPr>
          <w:rFonts w:ascii="Times New Roman" w:hAnsi="Times New Roman"/>
          <w:sz w:val="28"/>
          <w:szCs w:val="28"/>
        </w:rPr>
        <w:t>Отд</w:t>
      </w:r>
      <w:r w:rsidRPr="0053712E">
        <w:rPr>
          <w:rFonts w:ascii="Times New Roman" w:hAnsi="Times New Roman"/>
          <w:sz w:val="28"/>
          <w:szCs w:val="28"/>
        </w:rPr>
        <w:t>ела</w:t>
      </w:r>
      <w:r>
        <w:rPr>
          <w:rFonts w:ascii="Times New Roman" w:hAnsi="Times New Roman"/>
          <w:sz w:val="28"/>
          <w:szCs w:val="28"/>
        </w:rPr>
        <w:t xml:space="preserve"> и Управления;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</w:t>
      </w:r>
      <w:r w:rsidRPr="0053712E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ке отчетов и</w:t>
      </w:r>
      <w:r w:rsidRPr="0053712E">
        <w:rPr>
          <w:rFonts w:ascii="Times New Roman" w:hAnsi="Times New Roman"/>
          <w:sz w:val="28"/>
          <w:szCs w:val="28"/>
        </w:rPr>
        <w:t xml:space="preserve"> сведен</w:t>
      </w:r>
      <w:r>
        <w:rPr>
          <w:rFonts w:ascii="Times New Roman" w:hAnsi="Times New Roman"/>
          <w:sz w:val="28"/>
          <w:szCs w:val="28"/>
        </w:rPr>
        <w:t>ий</w:t>
      </w:r>
      <w:r w:rsidRPr="0053712E">
        <w:rPr>
          <w:rFonts w:ascii="Times New Roman" w:hAnsi="Times New Roman"/>
          <w:sz w:val="28"/>
          <w:szCs w:val="28"/>
        </w:rPr>
        <w:t xml:space="preserve"> об итогах работы </w:t>
      </w:r>
      <w:r>
        <w:rPr>
          <w:rFonts w:ascii="Times New Roman" w:hAnsi="Times New Roman"/>
          <w:sz w:val="28"/>
          <w:szCs w:val="28"/>
        </w:rPr>
        <w:t>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781830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781830" w:rsidRDefault="00781830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781830" w:rsidRPr="00F3515F" w:rsidRDefault="00781830" w:rsidP="00781830">
      <w:pPr>
        <w:ind w:firstLine="708"/>
        <w:jc w:val="both"/>
        <w:rPr>
          <w:sz w:val="28"/>
          <w:szCs w:val="28"/>
        </w:rPr>
      </w:pPr>
      <w:r w:rsidRPr="009C207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C207A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нахождении в рыбоохранных рейдах по требованию должностных лиц</w:t>
      </w:r>
      <w:r w:rsidRPr="003E3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оперативного отдела государственного контроля, надзора и охраны водных биоресурсов предъявлять для проверки документы, материалы, водные </w:t>
      </w:r>
      <w:r>
        <w:rPr>
          <w:color w:val="000000"/>
          <w:sz w:val="28"/>
          <w:szCs w:val="28"/>
        </w:rPr>
        <w:lastRenderedPageBreak/>
        <w:t>биоресурсы, орудия и предметы совершения административного правонарушения, изъятые в ходе проведения рыбоохранного рейда.</w:t>
      </w:r>
    </w:p>
    <w:p w:rsidR="00781830" w:rsidRDefault="00781830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9C207A">
        <w:rPr>
          <w:rFonts w:ascii="Times New Roman" w:hAnsi="Times New Roman"/>
          <w:sz w:val="28"/>
          <w:szCs w:val="28"/>
        </w:rPr>
        <w:t>Качественно и грамотно 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DB5C14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DB5C14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>а</w:t>
      </w:r>
      <w:r w:rsidRPr="00DB5C1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ивать</w:t>
      </w:r>
      <w:r w:rsidRPr="00DB5C14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DB5C1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5C14">
        <w:rPr>
          <w:rFonts w:ascii="Times New Roman" w:hAnsi="Times New Roman"/>
          <w:sz w:val="28"/>
          <w:szCs w:val="28"/>
        </w:rPr>
        <w:t xml:space="preserve">  вын</w:t>
      </w:r>
      <w:r>
        <w:rPr>
          <w:rFonts w:ascii="Times New Roman" w:hAnsi="Times New Roman"/>
          <w:sz w:val="28"/>
          <w:szCs w:val="28"/>
        </w:rPr>
        <w:t>о</w:t>
      </w:r>
      <w:r w:rsidRPr="00DB5C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ить по ним</w:t>
      </w:r>
      <w:r w:rsidRPr="00DB5C1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я.</w:t>
      </w:r>
    </w:p>
    <w:p w:rsidR="00781830" w:rsidRDefault="00781830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781830" w:rsidRDefault="00781830" w:rsidP="0078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781830" w:rsidRDefault="00781830" w:rsidP="0078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Вести строгий учет и обеспечивать сохранность бланков протоколов об административных правонарушениях.</w:t>
      </w:r>
    </w:p>
    <w:p w:rsidR="00781830" w:rsidRDefault="00781830" w:rsidP="0078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Обеспечивать сохранность и своевременную сдачу изъятых у нарушителей орудий лова, транспортных 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</w:p>
    <w:p w:rsidR="00781830" w:rsidRDefault="00781830" w:rsidP="0078183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</w:t>
      </w:r>
      <w:r w:rsidRPr="0053712E">
        <w:rPr>
          <w:rFonts w:ascii="Times New Roman" w:hAnsi="Times New Roman"/>
          <w:sz w:val="28"/>
          <w:szCs w:val="28"/>
        </w:rPr>
        <w:t>ривле</w:t>
      </w:r>
      <w:r>
        <w:rPr>
          <w:rFonts w:ascii="Times New Roman" w:hAnsi="Times New Roman"/>
          <w:sz w:val="28"/>
          <w:szCs w:val="28"/>
        </w:rPr>
        <w:t>кать</w:t>
      </w:r>
      <w:r w:rsidRPr="0053712E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</w:t>
      </w:r>
      <w:r>
        <w:rPr>
          <w:rFonts w:ascii="Times New Roman" w:hAnsi="Times New Roman"/>
          <w:sz w:val="28"/>
          <w:szCs w:val="28"/>
        </w:rPr>
        <w:t>овать</w:t>
      </w:r>
      <w:r w:rsidRPr="0053712E">
        <w:rPr>
          <w:rFonts w:ascii="Times New Roman" w:hAnsi="Times New Roman"/>
          <w:sz w:val="28"/>
          <w:szCs w:val="28"/>
        </w:rPr>
        <w:t xml:space="preserve"> и получат</w:t>
      </w:r>
      <w:r>
        <w:rPr>
          <w:rFonts w:ascii="Times New Roman" w:hAnsi="Times New Roman"/>
          <w:sz w:val="28"/>
          <w:szCs w:val="28"/>
        </w:rPr>
        <w:t>ь</w:t>
      </w:r>
      <w:r w:rsidRPr="0053712E">
        <w:rPr>
          <w:rFonts w:ascii="Times New Roman" w:hAnsi="Times New Roman"/>
          <w:sz w:val="28"/>
          <w:szCs w:val="28"/>
        </w:rPr>
        <w:t xml:space="preserve"> от указанных лиц объяснения по поводу нарушения ими законодательства в области рыболовства и сохранения водных биоресурсов в сфере </w:t>
      </w:r>
      <w:r>
        <w:rPr>
          <w:rFonts w:ascii="Times New Roman" w:hAnsi="Times New Roman"/>
          <w:sz w:val="28"/>
          <w:szCs w:val="28"/>
        </w:rPr>
        <w:t>компетенции 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7D7CB9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3712E">
        <w:rPr>
          <w:rFonts w:ascii="Times New Roman" w:hAnsi="Times New Roman"/>
          <w:sz w:val="28"/>
          <w:szCs w:val="28"/>
        </w:rPr>
        <w:t xml:space="preserve"> установленном порядке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53712E">
        <w:rPr>
          <w:rFonts w:ascii="Times New Roman" w:hAnsi="Times New Roman"/>
          <w:sz w:val="28"/>
          <w:szCs w:val="28"/>
        </w:rPr>
        <w:t>подготовку запросов в структурные подразделения Управления,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Федеральному агентству по рыболовству организации</w:t>
      </w:r>
      <w:r>
        <w:rPr>
          <w:rFonts w:ascii="Times New Roman" w:hAnsi="Times New Roman"/>
          <w:sz w:val="28"/>
          <w:szCs w:val="28"/>
        </w:rPr>
        <w:t>, расположенные в зоне ответственности Управления,</w:t>
      </w:r>
      <w:r w:rsidRPr="0053712E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</w:t>
      </w:r>
      <w:proofErr w:type="gramEnd"/>
    </w:p>
    <w:p w:rsidR="00781830" w:rsidRDefault="00781830" w:rsidP="007D7CB9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="007D7C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81830" w:rsidRPr="00AD07ED" w:rsidRDefault="00781830" w:rsidP="00781830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0D08E5">
        <w:rPr>
          <w:color w:val="000000"/>
          <w:sz w:val="28"/>
          <w:szCs w:val="28"/>
        </w:rPr>
        <w:t xml:space="preserve"> </w:t>
      </w:r>
      <w:r w:rsidRPr="00AD07ED">
        <w:rPr>
          <w:rFonts w:ascii="Times New Roman" w:hAnsi="Times New Roman"/>
          <w:sz w:val="28"/>
          <w:szCs w:val="28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</w:t>
      </w:r>
      <w:r>
        <w:rPr>
          <w:rFonts w:ascii="Times New Roman" w:hAnsi="Times New Roman"/>
          <w:sz w:val="28"/>
          <w:szCs w:val="28"/>
        </w:rPr>
        <w:t>О</w:t>
      </w:r>
      <w:r w:rsidRPr="00AD07ED">
        <w:rPr>
          <w:rFonts w:ascii="Times New Roman" w:hAnsi="Times New Roman"/>
          <w:sz w:val="28"/>
          <w:szCs w:val="28"/>
        </w:rPr>
        <w:t xml:space="preserve">тдела. 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Соблюдать при исполнении служебных обязанностей права и законные интересы граждан и организаций.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Соблюдать требования техники безопасности при использовании служебных транспортных 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правил пожарной безопасности и контролировать их соблюдение сотрудниками Отдела.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При исполнении служебных обязанностей находиться в форменной одежде, а при направлении в рейды (служебные командировки) – в специальной одежде.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При убытии в отпуск либо нахождении в длительных (более пяти суток) днях отдыха сдавать служебное удостоверение и жетон рыбоохраны начальнику Отдела, </w:t>
      </w:r>
      <w:r>
        <w:rPr>
          <w:bCs/>
          <w:sz w:val="28"/>
          <w:szCs w:val="28"/>
        </w:rPr>
        <w:t>его заместителю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иному должностному лицу, замещающему начальника отдела.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Незамедлительно сообщать начальнику </w:t>
      </w:r>
      <w:r w:rsidR="007D7CB9">
        <w:rPr>
          <w:sz w:val="28"/>
          <w:szCs w:val="28"/>
        </w:rPr>
        <w:t>О</w:t>
      </w:r>
      <w:r>
        <w:rPr>
          <w:sz w:val="28"/>
          <w:szCs w:val="28"/>
        </w:rPr>
        <w:t>тдела, а в его отсутствие – заместителю начальника отдела</w:t>
      </w:r>
      <w:r w:rsidRPr="00EE587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781830" w:rsidRDefault="00781830" w:rsidP="0078183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781830" w:rsidRDefault="00781830" w:rsidP="0078183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C2275">
        <w:rPr>
          <w:rFonts w:ascii="Times New Roman" w:hAnsi="Times New Roman"/>
          <w:sz w:val="28"/>
          <w:szCs w:val="28"/>
        </w:rPr>
        <w:t>32.</w:t>
      </w:r>
      <w:r w:rsidRPr="00E25D34">
        <w:rPr>
          <w:sz w:val="28"/>
          <w:szCs w:val="28"/>
        </w:rPr>
        <w:t xml:space="preserve"> </w:t>
      </w:r>
      <w:r w:rsidRPr="009754EC">
        <w:rPr>
          <w:rFonts w:ascii="Times New Roman" w:hAnsi="Times New Roman"/>
          <w:sz w:val="28"/>
          <w:szCs w:val="28"/>
        </w:rPr>
        <w:t xml:space="preserve">Исполнять отдельные поручения, указания начальника </w:t>
      </w:r>
      <w:r w:rsidR="007D7CB9">
        <w:rPr>
          <w:rFonts w:ascii="Times New Roman" w:hAnsi="Times New Roman"/>
          <w:sz w:val="28"/>
          <w:szCs w:val="28"/>
        </w:rPr>
        <w:t>О</w:t>
      </w:r>
      <w:r w:rsidRPr="009754EC">
        <w:rPr>
          <w:rFonts w:ascii="Times New Roman" w:hAnsi="Times New Roman"/>
          <w:sz w:val="28"/>
          <w:szCs w:val="28"/>
        </w:rPr>
        <w:t>тдела, его заместителя</w:t>
      </w:r>
      <w:r w:rsidRPr="00CC238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иного</w:t>
      </w:r>
      <w:r w:rsidRPr="00CC238C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го лица</w:t>
      </w:r>
      <w:r w:rsidRPr="00CC238C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го</w:t>
      </w:r>
      <w:r w:rsidRPr="00CC238C">
        <w:rPr>
          <w:rFonts w:ascii="Times New Roman" w:hAnsi="Times New Roman"/>
          <w:sz w:val="28"/>
          <w:szCs w:val="28"/>
        </w:rPr>
        <w:t xml:space="preserve"> начальника </w:t>
      </w:r>
      <w:r w:rsidR="007D7CB9">
        <w:rPr>
          <w:rFonts w:ascii="Times New Roman" w:hAnsi="Times New Roman"/>
          <w:sz w:val="28"/>
          <w:szCs w:val="28"/>
        </w:rPr>
        <w:t>О</w:t>
      </w:r>
      <w:r w:rsidRPr="00CC238C">
        <w:rPr>
          <w:rFonts w:ascii="Times New Roman" w:hAnsi="Times New Roman"/>
          <w:sz w:val="28"/>
          <w:szCs w:val="28"/>
        </w:rPr>
        <w:t>тдела</w:t>
      </w:r>
      <w:r w:rsidRPr="009754EC">
        <w:rPr>
          <w:rFonts w:ascii="Times New Roman" w:hAnsi="Times New Roman"/>
          <w:sz w:val="28"/>
          <w:szCs w:val="28"/>
        </w:rPr>
        <w:t>, начальника оперативного отдела, его заместителя</w:t>
      </w:r>
      <w:r w:rsidRPr="004B7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иного</w:t>
      </w:r>
      <w:r w:rsidRPr="00CC238C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го лица</w:t>
      </w:r>
      <w:r w:rsidRPr="00CC238C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го</w:t>
      </w:r>
      <w:r w:rsidRPr="00CC238C">
        <w:rPr>
          <w:rFonts w:ascii="Times New Roman" w:hAnsi="Times New Roman"/>
          <w:sz w:val="28"/>
          <w:szCs w:val="28"/>
        </w:rPr>
        <w:t xml:space="preserve"> начальника </w:t>
      </w:r>
      <w:r w:rsidRPr="009754EC">
        <w:rPr>
          <w:rFonts w:ascii="Times New Roman" w:hAnsi="Times New Roman"/>
          <w:sz w:val="28"/>
          <w:szCs w:val="28"/>
        </w:rPr>
        <w:t xml:space="preserve">оперативного отдела, </w:t>
      </w:r>
      <w:r w:rsidRPr="009754EC">
        <w:rPr>
          <w:rFonts w:ascii="Times New Roman" w:hAnsi="Times New Roman"/>
          <w:spacing w:val="-12"/>
          <w:sz w:val="28"/>
          <w:szCs w:val="28"/>
        </w:rPr>
        <w:t xml:space="preserve">заместителя руководителя Управления, который </w:t>
      </w:r>
      <w:r w:rsidRPr="009754EC">
        <w:rPr>
          <w:rFonts w:ascii="Times New Roman" w:hAnsi="Times New Roman"/>
          <w:sz w:val="28"/>
          <w:szCs w:val="28"/>
        </w:rPr>
        <w:t>координирует и контролирует</w:t>
      </w:r>
      <w:r w:rsidRPr="009754EC">
        <w:rPr>
          <w:rFonts w:ascii="Times New Roman" w:hAnsi="Times New Roman"/>
          <w:spacing w:val="4"/>
          <w:sz w:val="28"/>
          <w:szCs w:val="28"/>
        </w:rPr>
        <w:t xml:space="preserve"> деятельность </w:t>
      </w:r>
      <w:r w:rsidR="007D7CB9">
        <w:rPr>
          <w:rFonts w:ascii="Times New Roman" w:hAnsi="Times New Roman"/>
          <w:spacing w:val="4"/>
          <w:sz w:val="28"/>
          <w:szCs w:val="28"/>
        </w:rPr>
        <w:t>О</w:t>
      </w:r>
      <w:r w:rsidRPr="009754EC">
        <w:rPr>
          <w:rFonts w:ascii="Times New Roman" w:hAnsi="Times New Roman"/>
          <w:spacing w:val="4"/>
          <w:sz w:val="28"/>
          <w:szCs w:val="28"/>
        </w:rPr>
        <w:t>тдела</w:t>
      </w:r>
      <w:r w:rsidRPr="009754EC">
        <w:rPr>
          <w:rFonts w:ascii="Times New Roman" w:hAnsi="Times New Roman"/>
          <w:sz w:val="28"/>
          <w:szCs w:val="28"/>
        </w:rPr>
        <w:t xml:space="preserve"> согласно приказу о</w:t>
      </w:r>
      <w:r w:rsidRPr="009754EC">
        <w:rPr>
          <w:rFonts w:ascii="Times New Roman" w:hAnsi="Times New Roman"/>
          <w:spacing w:val="5"/>
          <w:sz w:val="28"/>
          <w:szCs w:val="28"/>
        </w:rPr>
        <w:t xml:space="preserve"> распределении обязанностей между </w:t>
      </w:r>
      <w:r w:rsidRPr="009754EC">
        <w:rPr>
          <w:rFonts w:ascii="Times New Roman" w:hAnsi="Times New Roman"/>
          <w:bCs/>
          <w:spacing w:val="5"/>
          <w:sz w:val="28"/>
          <w:szCs w:val="28"/>
        </w:rPr>
        <w:t xml:space="preserve">руководством </w:t>
      </w:r>
      <w:r w:rsidRPr="009754EC">
        <w:rPr>
          <w:rFonts w:ascii="Times New Roman" w:hAnsi="Times New Roman"/>
          <w:bCs/>
          <w:spacing w:val="-2"/>
          <w:sz w:val="28"/>
          <w:szCs w:val="28"/>
        </w:rPr>
        <w:t>Управления,</w:t>
      </w:r>
      <w:r w:rsidRPr="009754EC">
        <w:rPr>
          <w:rFonts w:ascii="Times New Roman" w:hAnsi="Times New Roman"/>
          <w:sz w:val="28"/>
          <w:szCs w:val="28"/>
        </w:rPr>
        <w:t xml:space="preserve"> руководителя Управления.</w:t>
      </w:r>
    </w:p>
    <w:p w:rsidR="00781830" w:rsidRDefault="00781830" w:rsidP="0078183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05973">
        <w:rPr>
          <w:rFonts w:ascii="Times New Roman" w:hAnsi="Times New Roman"/>
          <w:sz w:val="28"/>
          <w:szCs w:val="28"/>
        </w:rPr>
        <w:t>33.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A0015B" w:rsidRPr="007D7CB9" w:rsidRDefault="00A0015B" w:rsidP="00A00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F5AB4">
        <w:rPr>
          <w:sz w:val="28"/>
          <w:szCs w:val="28"/>
        </w:rPr>
        <w:t xml:space="preserve">. Соблюдать служебный распорядок </w:t>
      </w:r>
      <w:r>
        <w:rPr>
          <w:sz w:val="28"/>
          <w:szCs w:val="28"/>
        </w:rPr>
        <w:t>Управления</w:t>
      </w:r>
      <w:r w:rsidRPr="00BF5AB4">
        <w:rPr>
          <w:sz w:val="28"/>
          <w:szCs w:val="28"/>
        </w:rPr>
        <w:t>.</w:t>
      </w:r>
    </w:p>
    <w:p w:rsidR="00781830" w:rsidRDefault="00781830" w:rsidP="0078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1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  <w:bookmarkStart w:id="0" w:name="_GoBack"/>
      <w:bookmarkEnd w:id="0"/>
    </w:p>
    <w:sectPr w:rsidR="00781830" w:rsidSect="007D7CB9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6D" w:rsidRDefault="005F456D">
      <w:r>
        <w:separator/>
      </w:r>
    </w:p>
  </w:endnote>
  <w:endnote w:type="continuationSeparator" w:id="0">
    <w:p w:rsidR="005F456D" w:rsidRDefault="005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C68BF3" wp14:editId="67F3D5D9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6D" w:rsidRDefault="005F456D">
      <w:r>
        <w:separator/>
      </w:r>
    </w:p>
  </w:footnote>
  <w:footnote w:type="continuationSeparator" w:id="0">
    <w:p w:rsidR="005F456D" w:rsidRDefault="005F456D">
      <w:r>
        <w:continuationSeparator/>
      </w:r>
    </w:p>
  </w:footnote>
  <w:footnote w:id="1">
    <w:p w:rsidR="00781830" w:rsidRDefault="00781830">
      <w:pPr>
        <w:pStyle w:val="af4"/>
      </w:pPr>
      <w:r>
        <w:rPr>
          <w:rStyle w:val="af6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9644E"/>
    <w:rsid w:val="001A478E"/>
    <w:rsid w:val="001B6203"/>
    <w:rsid w:val="001C6614"/>
    <w:rsid w:val="001C719B"/>
    <w:rsid w:val="001E13FF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432C4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175C"/>
    <w:rsid w:val="003E2306"/>
    <w:rsid w:val="003E4077"/>
    <w:rsid w:val="0042284D"/>
    <w:rsid w:val="0043140E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E7920"/>
    <w:rsid w:val="004F0C57"/>
    <w:rsid w:val="004F682E"/>
    <w:rsid w:val="00501431"/>
    <w:rsid w:val="005124C1"/>
    <w:rsid w:val="00514C1C"/>
    <w:rsid w:val="0051547D"/>
    <w:rsid w:val="005258AF"/>
    <w:rsid w:val="0053562F"/>
    <w:rsid w:val="00541867"/>
    <w:rsid w:val="00552464"/>
    <w:rsid w:val="00552F67"/>
    <w:rsid w:val="00554C41"/>
    <w:rsid w:val="005556EB"/>
    <w:rsid w:val="00556CBC"/>
    <w:rsid w:val="00565446"/>
    <w:rsid w:val="00580362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56D"/>
    <w:rsid w:val="005F4C32"/>
    <w:rsid w:val="005F4FA1"/>
    <w:rsid w:val="00600630"/>
    <w:rsid w:val="006031D6"/>
    <w:rsid w:val="00610D6D"/>
    <w:rsid w:val="00620314"/>
    <w:rsid w:val="00635346"/>
    <w:rsid w:val="006370A4"/>
    <w:rsid w:val="006410F0"/>
    <w:rsid w:val="00643A8E"/>
    <w:rsid w:val="00655015"/>
    <w:rsid w:val="00655116"/>
    <w:rsid w:val="0065581F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B0485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069DC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6C48"/>
    <w:rsid w:val="009E0A52"/>
    <w:rsid w:val="009E4D7B"/>
    <w:rsid w:val="009E54CE"/>
    <w:rsid w:val="009F4FB3"/>
    <w:rsid w:val="009F68CE"/>
    <w:rsid w:val="00A0015B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286D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154F"/>
    <w:rsid w:val="00BE6A40"/>
    <w:rsid w:val="00BE7529"/>
    <w:rsid w:val="00BF054E"/>
    <w:rsid w:val="00BF2674"/>
    <w:rsid w:val="00BF322A"/>
    <w:rsid w:val="00BF3470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57AC"/>
    <w:rsid w:val="00E66990"/>
    <w:rsid w:val="00E66C6D"/>
    <w:rsid w:val="00E83CEB"/>
    <w:rsid w:val="00E93AEB"/>
    <w:rsid w:val="00EA5B33"/>
    <w:rsid w:val="00EB01D7"/>
    <w:rsid w:val="00EC3EB2"/>
    <w:rsid w:val="00EC6F1D"/>
    <w:rsid w:val="00EC6FEE"/>
    <w:rsid w:val="00EF1793"/>
    <w:rsid w:val="00F03986"/>
    <w:rsid w:val="00F05814"/>
    <w:rsid w:val="00F06C0A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995E0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5E0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995E0A"/>
    <w:rPr>
      <w:vertAlign w:val="superscript"/>
    </w:rPr>
  </w:style>
  <w:style w:type="paragraph" w:customStyle="1" w:styleId="ConsPlusTitle">
    <w:name w:val="ConsPlusTitle"/>
    <w:uiPriority w:val="99"/>
    <w:rsid w:val="00A001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A0015B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0015B"/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995E0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5E0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995E0A"/>
    <w:rPr>
      <w:vertAlign w:val="superscript"/>
    </w:rPr>
  </w:style>
  <w:style w:type="paragraph" w:customStyle="1" w:styleId="ConsPlusTitle">
    <w:name w:val="ConsPlusTitle"/>
    <w:uiPriority w:val="99"/>
    <w:rsid w:val="00A001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A0015B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0015B"/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B2CB-9B88-405D-BAB3-C6E8A71E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2017-07-07T06:24:00Z</cp:lastPrinted>
  <dcterms:created xsi:type="dcterms:W3CDTF">2019-04-02T06:38:00Z</dcterms:created>
  <dcterms:modified xsi:type="dcterms:W3CDTF">2019-04-02T06:44:00Z</dcterms:modified>
</cp:coreProperties>
</file>