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F67" w:rsidRPr="005E5829" w:rsidRDefault="00552F67" w:rsidP="00552F67">
      <w:pPr>
        <w:shd w:val="clear" w:color="auto" w:fill="FFFFFF"/>
        <w:jc w:val="center"/>
        <w:rPr>
          <w:bCs/>
          <w:sz w:val="28"/>
          <w:szCs w:val="28"/>
        </w:rPr>
      </w:pPr>
      <w:r w:rsidRPr="005E5829">
        <w:rPr>
          <w:bCs/>
          <w:sz w:val="28"/>
          <w:szCs w:val="28"/>
        </w:rPr>
        <w:t>Должностные обязанности</w:t>
      </w:r>
    </w:p>
    <w:p w:rsidR="00552F67" w:rsidRPr="000D08E5" w:rsidRDefault="00552F67" w:rsidP="00552F6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52F67" w:rsidRDefault="00552F67" w:rsidP="00552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замещающий должность</w:t>
      </w:r>
      <w:r w:rsidR="00831BFB">
        <w:rPr>
          <w:color w:val="000000"/>
          <w:sz w:val="28"/>
          <w:szCs w:val="28"/>
        </w:rPr>
        <w:t xml:space="preserve"> </w:t>
      </w:r>
      <w:r w:rsidR="000E61A3">
        <w:rPr>
          <w:color w:val="000000"/>
          <w:sz w:val="28"/>
          <w:szCs w:val="28"/>
        </w:rPr>
        <w:t>начальника отдела</w:t>
      </w:r>
      <w:r>
        <w:rPr>
          <w:bCs/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9E080B" w:rsidRDefault="009E080B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E080B" w:rsidRDefault="009E080B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E080B" w:rsidRDefault="009E080B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E080B" w:rsidRDefault="009E080B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9E080B" w:rsidRPr="004246FD" w:rsidRDefault="009E080B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B7749E" w:rsidRPr="00A31934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B7749E" w:rsidRPr="00FB0950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0D08E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Руководить работой Отдела, к</w:t>
      </w:r>
      <w:r>
        <w:rPr>
          <w:sz w:val="28"/>
          <w:szCs w:val="28"/>
        </w:rPr>
        <w:t>оординировать и контролировать</w:t>
      </w:r>
      <w:r w:rsidRPr="0053712E">
        <w:rPr>
          <w:sz w:val="28"/>
          <w:szCs w:val="28"/>
        </w:rPr>
        <w:t xml:space="preserve"> работу специалистов</w:t>
      </w:r>
      <w:r>
        <w:rPr>
          <w:sz w:val="28"/>
          <w:szCs w:val="28"/>
        </w:rPr>
        <w:t xml:space="preserve"> Отдела</w:t>
      </w:r>
      <w:r w:rsidRPr="0053712E">
        <w:rPr>
          <w:sz w:val="28"/>
          <w:szCs w:val="28"/>
        </w:rPr>
        <w:t xml:space="preserve"> по выполнению задач и функций, возложенных на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</w:t>
      </w:r>
      <w:r>
        <w:rPr>
          <w:sz w:val="28"/>
          <w:szCs w:val="28"/>
        </w:rPr>
        <w:t>.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53712E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возложенных на Отдел задач и функций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</w:t>
      </w:r>
      <w:r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оперативного отдела государственного контроля, надзора и охраны водных биоресурсов, </w:t>
      </w:r>
      <w:r>
        <w:rPr>
          <w:bCs/>
          <w:sz w:val="28"/>
          <w:szCs w:val="28"/>
        </w:rPr>
        <w:t>его заместителя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иного должностного лица, замещающего начальника оперативного отдела</w:t>
      </w:r>
      <w:r w:rsidRPr="00B7749E">
        <w:rPr>
          <w:color w:val="000000"/>
          <w:sz w:val="28"/>
          <w:szCs w:val="28"/>
        </w:rPr>
        <w:t xml:space="preserve">, и руководства Управления осуществлять федеральный государственный контроль (надзор) в области рыболовства и сохранения водных биоресурсов на основании Положения об </w:t>
      </w:r>
      <w:r w:rsidRPr="00B7749E">
        <w:rPr>
          <w:color w:val="000000"/>
          <w:sz w:val="28"/>
          <w:szCs w:val="28"/>
        </w:rPr>
        <w:lastRenderedPageBreak/>
        <w:t>осуществлении федерального</w:t>
      </w:r>
      <w:proofErr w:type="gramEnd"/>
      <w:r w:rsidRPr="00B7749E">
        <w:rPr>
          <w:color w:val="000000"/>
          <w:sz w:val="28"/>
          <w:szCs w:val="28"/>
        </w:rPr>
        <w:t xml:space="preserve"> государственного контроля (надзора) в области рыболовства и сохранения водных биоресурсов, утвержденного</w:t>
      </w:r>
      <w:r>
        <w:rPr>
          <w:sz w:val="28"/>
          <w:szCs w:val="28"/>
        </w:rPr>
        <w:t xml:space="preserve"> постановлением Правительства Российской Федерации от 25.12.2012 № 1394, а также </w:t>
      </w:r>
      <w:r>
        <w:rPr>
          <w:color w:val="000000"/>
          <w:sz w:val="28"/>
          <w:szCs w:val="28"/>
        </w:rPr>
        <w:t xml:space="preserve">контроль и надзор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 w:rsidRPr="00952B44">
        <w:rPr>
          <w:sz w:val="28"/>
          <w:szCs w:val="28"/>
        </w:rPr>
        <w:t xml:space="preserve">исполнением работниками </w:t>
      </w:r>
      <w:r>
        <w:rPr>
          <w:sz w:val="28"/>
          <w:szCs w:val="28"/>
        </w:rPr>
        <w:t>О</w:t>
      </w:r>
      <w:r w:rsidRPr="00952B44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ф</w:t>
      </w:r>
      <w:r w:rsidRPr="00952B44">
        <w:rPr>
          <w:sz w:val="28"/>
          <w:szCs w:val="28"/>
        </w:rPr>
        <w:t xml:space="preserve">едеральных законов, нормативных правовых актов </w:t>
      </w:r>
      <w:r>
        <w:rPr>
          <w:sz w:val="28"/>
          <w:szCs w:val="28"/>
        </w:rPr>
        <w:t xml:space="preserve">Российской </w:t>
      </w:r>
      <w:r w:rsidRPr="00952B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52B44">
        <w:rPr>
          <w:sz w:val="28"/>
          <w:szCs w:val="28"/>
        </w:rPr>
        <w:t>, приказов</w:t>
      </w:r>
      <w:r>
        <w:rPr>
          <w:sz w:val="28"/>
          <w:szCs w:val="28"/>
        </w:rPr>
        <w:t>,</w:t>
      </w:r>
      <w:r w:rsidRPr="00952B44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>, планов, заданий</w:t>
      </w:r>
      <w:r w:rsidRPr="00952B44">
        <w:rPr>
          <w:sz w:val="28"/>
          <w:szCs w:val="28"/>
        </w:rPr>
        <w:t xml:space="preserve"> руководителя Управления</w:t>
      </w:r>
      <w:r>
        <w:rPr>
          <w:sz w:val="28"/>
          <w:szCs w:val="28"/>
        </w:rPr>
        <w:t>, начальника оперативного отдела</w:t>
      </w:r>
      <w:r w:rsidRPr="00952B44">
        <w:rPr>
          <w:sz w:val="28"/>
          <w:szCs w:val="28"/>
        </w:rPr>
        <w:t xml:space="preserve"> по вопросам, касающимся сферы деятельности</w:t>
      </w:r>
      <w:r>
        <w:rPr>
          <w:sz w:val="28"/>
          <w:szCs w:val="28"/>
        </w:rPr>
        <w:t xml:space="preserve">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законодательства в области рыболовства и сохранения водных биоресурсов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государственной охраны водных биоресурсов и среды их обитания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вылова (добычи) водных биоресурсов выделенным объемам квот и обще допустимым уловам</w:t>
      </w:r>
      <w:r>
        <w:rPr>
          <w:rStyle w:val="af6"/>
          <w:sz w:val="28"/>
          <w:szCs w:val="28"/>
        </w:rPr>
        <w:footnoteReference w:id="1"/>
      </w:r>
      <w:r>
        <w:rPr>
          <w:sz w:val="28"/>
          <w:szCs w:val="28"/>
        </w:rPr>
        <w:t>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условий, выданных лицензий (разрешений) на проведение работ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сроков промысла, добычи и других ограничений по периодам, районам и участкам лова;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 w:rsidRPr="00B7749E">
        <w:rPr>
          <w:sz w:val="28"/>
          <w:szCs w:val="28"/>
        </w:rPr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 w:rsidRPr="00B7749E">
        <w:rPr>
          <w:sz w:val="28"/>
          <w:szCs w:val="28"/>
        </w:rPr>
        <w:t>рыбохозяйственного</w:t>
      </w:r>
      <w:proofErr w:type="spellEnd"/>
      <w:r w:rsidRPr="00B7749E"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 искусственно созданной среде обитания, а также проведением работ по мелиорации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</w:t>
      </w:r>
      <w:r w:rsidRPr="0053712E">
        <w:rPr>
          <w:sz w:val="28"/>
          <w:szCs w:val="28"/>
        </w:rPr>
        <w:t>азрабатыват</w:t>
      </w:r>
      <w:r>
        <w:rPr>
          <w:sz w:val="28"/>
          <w:szCs w:val="28"/>
        </w:rPr>
        <w:t>ь и вносить</w:t>
      </w:r>
      <w:r w:rsidRPr="0053712E">
        <w:rPr>
          <w:sz w:val="28"/>
          <w:szCs w:val="28"/>
        </w:rPr>
        <w:t xml:space="preserve"> предложения по управлению и рациональному использованию  водных биоресурсов</w:t>
      </w:r>
      <w:r>
        <w:rPr>
          <w:sz w:val="28"/>
          <w:szCs w:val="28"/>
        </w:rPr>
        <w:t>.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Осуществлять мероприятия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проводить среди населения профилактическую и разъяснительную работу.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Осуществлять сбор, обобщение и анализ информации по результатам контроля, надзора и охраны водных биоресурсов в сфере компетенции отдела, представлять указанную информацию в оперативный отдел в установленные сроки по установленной форме.</w:t>
      </w:r>
    </w:p>
    <w:p w:rsidR="00B7749E" w:rsidRPr="00952B44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Вести реестры служебной документации в установленной отделу сфере деятельности.</w:t>
      </w:r>
    </w:p>
    <w:p w:rsidR="00B7749E" w:rsidRDefault="00B7749E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B7749E" w:rsidRPr="00F3515F" w:rsidRDefault="00B7749E" w:rsidP="00B7749E">
      <w:pPr>
        <w:ind w:firstLine="709"/>
        <w:jc w:val="both"/>
        <w:rPr>
          <w:sz w:val="28"/>
          <w:szCs w:val="28"/>
        </w:rPr>
      </w:pPr>
      <w:r w:rsidRPr="00F3515F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F3515F">
        <w:rPr>
          <w:sz w:val="28"/>
          <w:szCs w:val="28"/>
        </w:rPr>
        <w:t>.</w:t>
      </w:r>
      <w:r>
        <w:rPr>
          <w:sz w:val="28"/>
          <w:szCs w:val="28"/>
        </w:rPr>
        <w:t xml:space="preserve"> При нахождении в рыбоохранных рейдах по требованию должностных лиц</w:t>
      </w:r>
      <w:r w:rsidRPr="003E36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B7749E" w:rsidRDefault="00B7749E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C207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9C207A">
        <w:rPr>
          <w:rFonts w:ascii="Times New Roman" w:hAnsi="Times New Roman"/>
          <w:sz w:val="28"/>
          <w:szCs w:val="28"/>
        </w:rPr>
        <w:t>. Качественно и грамотно составлять протоколы об административных</w:t>
      </w:r>
      <w:r>
        <w:rPr>
          <w:sz w:val="28"/>
          <w:szCs w:val="28"/>
        </w:rPr>
        <w:t xml:space="preserve"> </w:t>
      </w:r>
      <w:r w:rsidRPr="00DB5C14">
        <w:rPr>
          <w:rFonts w:ascii="Times New Roman" w:hAnsi="Times New Roman"/>
          <w:sz w:val="28"/>
          <w:szCs w:val="28"/>
        </w:rPr>
        <w:t>правонарушениях</w:t>
      </w:r>
      <w:r>
        <w:rPr>
          <w:rFonts w:ascii="Times New Roman" w:hAnsi="Times New Roman"/>
          <w:sz w:val="28"/>
          <w:szCs w:val="28"/>
        </w:rPr>
        <w:t>,</w:t>
      </w:r>
      <w:r w:rsidRPr="00DB5C14">
        <w:rPr>
          <w:rFonts w:ascii="Times New Roman" w:hAnsi="Times New Roman"/>
          <w:sz w:val="28"/>
          <w:szCs w:val="28"/>
        </w:rPr>
        <w:t xml:space="preserve"> рассм</w:t>
      </w:r>
      <w:r>
        <w:rPr>
          <w:rFonts w:ascii="Times New Roman" w:hAnsi="Times New Roman"/>
          <w:sz w:val="28"/>
          <w:szCs w:val="28"/>
        </w:rPr>
        <w:t>а</w:t>
      </w:r>
      <w:r w:rsidRPr="00DB5C14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ивать</w:t>
      </w:r>
      <w:r w:rsidRPr="00DB5C14">
        <w:rPr>
          <w:rFonts w:ascii="Times New Roman" w:hAnsi="Times New Roman"/>
          <w:sz w:val="28"/>
          <w:szCs w:val="28"/>
        </w:rPr>
        <w:t xml:space="preserve"> дел</w:t>
      </w:r>
      <w:r>
        <w:rPr>
          <w:rFonts w:ascii="Times New Roman" w:hAnsi="Times New Roman"/>
          <w:sz w:val="28"/>
          <w:szCs w:val="28"/>
        </w:rPr>
        <w:t>а</w:t>
      </w:r>
      <w:r w:rsidRPr="00DB5C1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B5C14">
        <w:rPr>
          <w:rFonts w:ascii="Times New Roman" w:hAnsi="Times New Roman"/>
          <w:sz w:val="28"/>
          <w:szCs w:val="28"/>
        </w:rPr>
        <w:t xml:space="preserve">  вын</w:t>
      </w:r>
      <w:r>
        <w:rPr>
          <w:rFonts w:ascii="Times New Roman" w:hAnsi="Times New Roman"/>
          <w:sz w:val="28"/>
          <w:szCs w:val="28"/>
        </w:rPr>
        <w:t>о</w:t>
      </w:r>
      <w:r w:rsidRPr="00DB5C1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ить по ним</w:t>
      </w:r>
      <w:r w:rsidRPr="00DB5C14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я.</w:t>
      </w:r>
    </w:p>
    <w:p w:rsidR="00B7749E" w:rsidRDefault="00B7749E" w:rsidP="00B7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B7749E" w:rsidRDefault="00B7749E" w:rsidP="00B7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Обеспечивать сохранность и своевременную сдачу изъятых у нарушителей орудий лова, транспортных 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</w:p>
    <w:p w:rsidR="00B7749E" w:rsidRPr="00095689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Вести  строгий учет и обеспечивать сохранность бланков протоколов об административных правонарушениях. </w:t>
      </w:r>
    </w:p>
    <w:p w:rsidR="00B7749E" w:rsidRDefault="00B7749E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23. П</w:t>
      </w:r>
      <w:r w:rsidRPr="0053712E">
        <w:rPr>
          <w:rFonts w:ascii="Times New Roman" w:hAnsi="Times New Roman"/>
          <w:sz w:val="28"/>
          <w:szCs w:val="28"/>
        </w:rPr>
        <w:t>ривле</w:t>
      </w:r>
      <w:r>
        <w:rPr>
          <w:rFonts w:ascii="Times New Roman" w:hAnsi="Times New Roman"/>
          <w:sz w:val="28"/>
          <w:szCs w:val="28"/>
        </w:rPr>
        <w:t>кать</w:t>
      </w:r>
      <w:r w:rsidRPr="0053712E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</w:t>
      </w:r>
      <w:r>
        <w:rPr>
          <w:rFonts w:ascii="Times New Roman" w:hAnsi="Times New Roman"/>
          <w:sz w:val="28"/>
          <w:szCs w:val="28"/>
        </w:rPr>
        <w:t>овать</w:t>
      </w:r>
      <w:r w:rsidRPr="0053712E">
        <w:rPr>
          <w:rFonts w:ascii="Times New Roman" w:hAnsi="Times New Roman"/>
          <w:sz w:val="28"/>
          <w:szCs w:val="28"/>
        </w:rPr>
        <w:t xml:space="preserve"> и получат</w:t>
      </w:r>
      <w:r>
        <w:rPr>
          <w:rFonts w:ascii="Times New Roman" w:hAnsi="Times New Roman"/>
          <w:sz w:val="28"/>
          <w:szCs w:val="28"/>
        </w:rPr>
        <w:t>ь</w:t>
      </w:r>
      <w:r w:rsidRPr="0053712E">
        <w:rPr>
          <w:rFonts w:ascii="Times New Roman" w:hAnsi="Times New Roman"/>
          <w:sz w:val="28"/>
          <w:szCs w:val="28"/>
        </w:rPr>
        <w:t xml:space="preserve"> от указанных лиц объяснения по поводу нарушения ими законодательства в области рыболовства и сохранения водных биоресурсов в сфере </w:t>
      </w:r>
      <w:r>
        <w:rPr>
          <w:rFonts w:ascii="Times New Roman" w:hAnsi="Times New Roman"/>
          <w:sz w:val="28"/>
          <w:szCs w:val="28"/>
        </w:rPr>
        <w:t>компетенции 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B7749E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Осуществлять</w:t>
      </w:r>
      <w:r w:rsidRPr="0053712E">
        <w:rPr>
          <w:rFonts w:ascii="Times New Roman" w:hAnsi="Times New Roman"/>
          <w:sz w:val="28"/>
          <w:szCs w:val="28"/>
        </w:rPr>
        <w:t xml:space="preserve"> подготовку сведений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деятельности.</w:t>
      </w:r>
    </w:p>
    <w:p w:rsidR="00B7749E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53712E">
        <w:rPr>
          <w:rFonts w:ascii="Times New Roman" w:hAnsi="Times New Roman"/>
          <w:sz w:val="28"/>
          <w:szCs w:val="28"/>
        </w:rPr>
        <w:t xml:space="preserve"> установленном порядке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53712E">
        <w:rPr>
          <w:rFonts w:ascii="Times New Roman" w:hAnsi="Times New Roman"/>
          <w:sz w:val="28"/>
          <w:szCs w:val="28"/>
        </w:rPr>
        <w:t>подготовку запросов в структурные подразделения Управления, подведомственны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 xml:space="preserve"> Федеральному агентству по рыболовству организации</w:t>
      </w:r>
      <w:r>
        <w:rPr>
          <w:rFonts w:ascii="Times New Roman" w:hAnsi="Times New Roman"/>
          <w:sz w:val="28"/>
          <w:szCs w:val="28"/>
        </w:rPr>
        <w:t>, расположенные в зоне ответственности Управления,</w:t>
      </w:r>
      <w:r w:rsidRPr="0053712E">
        <w:rPr>
          <w:rFonts w:ascii="Times New Roman" w:hAnsi="Times New Roman"/>
          <w:sz w:val="28"/>
          <w:szCs w:val="28"/>
        </w:rPr>
        <w:t xml:space="preserve">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</w:t>
      </w:r>
      <w:r>
        <w:rPr>
          <w:rFonts w:ascii="Times New Roman" w:hAnsi="Times New Roman"/>
          <w:sz w:val="28"/>
          <w:szCs w:val="28"/>
        </w:rPr>
        <w:t xml:space="preserve">установленной отделу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7749E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Осуществлять </w:t>
      </w:r>
      <w:r w:rsidRPr="0053712E">
        <w:rPr>
          <w:rFonts w:ascii="Times New Roman" w:hAnsi="Times New Roman"/>
          <w:sz w:val="28"/>
          <w:szCs w:val="28"/>
        </w:rPr>
        <w:t xml:space="preserve">подготовку проектов организационно-распорядительных документов (приказов, распоряжений, инструкций и др.) в </w:t>
      </w:r>
      <w:r>
        <w:rPr>
          <w:rFonts w:ascii="Times New Roman" w:hAnsi="Times New Roman"/>
          <w:sz w:val="28"/>
          <w:szCs w:val="28"/>
        </w:rPr>
        <w:t xml:space="preserve">установленной отделу </w:t>
      </w:r>
      <w:r w:rsidRPr="0053712E">
        <w:rPr>
          <w:rFonts w:ascii="Times New Roman" w:hAnsi="Times New Roman"/>
          <w:sz w:val="28"/>
          <w:szCs w:val="28"/>
        </w:rPr>
        <w:t>сфере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7749E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Формировать</w:t>
      </w:r>
      <w:r w:rsidRPr="0053712E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5371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3712E">
        <w:rPr>
          <w:rFonts w:ascii="Times New Roman" w:hAnsi="Times New Roman"/>
          <w:sz w:val="28"/>
          <w:szCs w:val="28"/>
        </w:rPr>
        <w:t xml:space="preserve"> мероприятий для включения в план работы </w:t>
      </w:r>
      <w:r>
        <w:rPr>
          <w:rFonts w:ascii="Times New Roman" w:hAnsi="Times New Roman"/>
          <w:sz w:val="28"/>
          <w:szCs w:val="28"/>
        </w:rPr>
        <w:t>отд</w:t>
      </w:r>
      <w:r w:rsidRPr="0053712E">
        <w:rPr>
          <w:rFonts w:ascii="Times New Roman" w:hAnsi="Times New Roman"/>
          <w:sz w:val="28"/>
          <w:szCs w:val="28"/>
        </w:rPr>
        <w:t>ела</w:t>
      </w:r>
      <w:r>
        <w:rPr>
          <w:rFonts w:ascii="Times New Roman" w:hAnsi="Times New Roman"/>
          <w:sz w:val="28"/>
          <w:szCs w:val="28"/>
        </w:rPr>
        <w:t xml:space="preserve"> и Управления.</w:t>
      </w:r>
    </w:p>
    <w:p w:rsidR="00B7749E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Г</w:t>
      </w:r>
      <w:r w:rsidRPr="0053712E">
        <w:rPr>
          <w:rFonts w:ascii="Times New Roman" w:hAnsi="Times New Roman"/>
          <w:sz w:val="28"/>
          <w:szCs w:val="28"/>
        </w:rPr>
        <w:t>отов</w:t>
      </w:r>
      <w:r>
        <w:rPr>
          <w:rFonts w:ascii="Times New Roman" w:hAnsi="Times New Roman"/>
          <w:sz w:val="28"/>
          <w:szCs w:val="28"/>
        </w:rPr>
        <w:t>ить отчеты и</w:t>
      </w:r>
      <w:r w:rsidRPr="0053712E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53712E">
        <w:rPr>
          <w:rFonts w:ascii="Times New Roman" w:hAnsi="Times New Roman"/>
          <w:sz w:val="28"/>
          <w:szCs w:val="28"/>
        </w:rPr>
        <w:t xml:space="preserve"> об итогах работы </w:t>
      </w:r>
      <w:r>
        <w:rPr>
          <w:rFonts w:ascii="Times New Roman" w:hAnsi="Times New Roman"/>
          <w:sz w:val="28"/>
          <w:szCs w:val="28"/>
        </w:rPr>
        <w:t>о</w:t>
      </w:r>
      <w:r w:rsidRPr="0053712E">
        <w:rPr>
          <w:rFonts w:ascii="Times New Roman" w:hAnsi="Times New Roman"/>
          <w:sz w:val="28"/>
          <w:szCs w:val="28"/>
        </w:rPr>
        <w:t>тдела</w:t>
      </w:r>
      <w:r>
        <w:rPr>
          <w:rFonts w:ascii="Times New Roman" w:hAnsi="Times New Roman"/>
          <w:sz w:val="28"/>
          <w:szCs w:val="28"/>
        </w:rPr>
        <w:t>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D08E5">
        <w:rPr>
          <w:color w:val="000000"/>
          <w:sz w:val="28"/>
          <w:szCs w:val="28"/>
        </w:rPr>
        <w:t xml:space="preserve">. </w:t>
      </w:r>
      <w:r w:rsidRPr="000D08E5">
        <w:rPr>
          <w:sz w:val="28"/>
          <w:szCs w:val="28"/>
        </w:rPr>
        <w:t>Оформлять и подписывать служебные документы в пределах своей компетенции</w:t>
      </w:r>
      <w:r>
        <w:rPr>
          <w:sz w:val="28"/>
          <w:szCs w:val="28"/>
        </w:rPr>
        <w:t>, к</w:t>
      </w:r>
      <w:r w:rsidRPr="00371622">
        <w:rPr>
          <w:sz w:val="28"/>
          <w:szCs w:val="28"/>
        </w:rPr>
        <w:t>ачественно и своевременно оформлять служебную документацию по направлению</w:t>
      </w:r>
      <w:r>
        <w:rPr>
          <w:sz w:val="28"/>
          <w:szCs w:val="28"/>
        </w:rPr>
        <w:t xml:space="preserve"> деятельности Отдела</w:t>
      </w:r>
      <w:r w:rsidRPr="00371622">
        <w:rPr>
          <w:sz w:val="28"/>
          <w:szCs w:val="28"/>
        </w:rPr>
        <w:t xml:space="preserve">. 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Осуществлять оценку качества труда специалистов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>дела и вносить руководству Управления предложения об их поощрении, награждении, наложении взысканий.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Соблюдать требования техники безопасности при использовании служебных транспортных и </w:t>
      </w:r>
      <w:proofErr w:type="spellStart"/>
      <w:r>
        <w:rPr>
          <w:sz w:val="28"/>
          <w:szCs w:val="28"/>
        </w:rPr>
        <w:t>плавсредств</w:t>
      </w:r>
      <w:proofErr w:type="spellEnd"/>
      <w:r>
        <w:rPr>
          <w:sz w:val="28"/>
          <w:szCs w:val="28"/>
        </w:rPr>
        <w:t>, правил пожарной безопасности и контролировать их соблюдение сотрудниками Отдела.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 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33. Организовывать и проводить работу по профилактике коррупционных и иных правонарушений среди подчиненных должностных лиц.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34. При убытии в отпуск либо нахождении в длительных (более пяти суток) днях отдыха сдавать служебное удостоверение и жетон рыбоохраны своему заместителю или иному замещающему его должностному лицу.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35. Незамедлительно сообщать начальнику оперативного отдела,</w:t>
      </w:r>
      <w:r w:rsidRPr="00CE2498">
        <w:rPr>
          <w:sz w:val="28"/>
          <w:szCs w:val="28"/>
        </w:rPr>
        <w:t xml:space="preserve"> </w:t>
      </w:r>
      <w:r>
        <w:rPr>
          <w:sz w:val="28"/>
          <w:szCs w:val="28"/>
        </w:rPr>
        <w:t>а в его отсутствие –</w:t>
      </w:r>
      <w:r w:rsidRPr="00CE24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его заместителю</w:t>
      </w:r>
      <w:r w:rsidRPr="00B60ED0">
        <w:rPr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или иному должностному лицу, замещающему начальника оперативного отдела, руководству Управления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B7749E" w:rsidRPr="00E25D34" w:rsidRDefault="00B7749E" w:rsidP="00B7749E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Pr="00E25D34">
        <w:rPr>
          <w:rFonts w:ascii="Times New Roman" w:hAnsi="Times New Roman"/>
          <w:sz w:val="28"/>
          <w:szCs w:val="28"/>
        </w:rPr>
        <w:t>. Исполнять отдельные поручения, указа</w:t>
      </w:r>
      <w:r>
        <w:rPr>
          <w:rFonts w:ascii="Times New Roman" w:hAnsi="Times New Roman"/>
          <w:sz w:val="28"/>
          <w:szCs w:val="28"/>
        </w:rPr>
        <w:t xml:space="preserve">ния начальника </w:t>
      </w:r>
      <w:r w:rsidRPr="00CE2498">
        <w:rPr>
          <w:rFonts w:ascii="Times New Roman" w:hAnsi="Times New Roman"/>
          <w:sz w:val="28"/>
          <w:szCs w:val="28"/>
        </w:rPr>
        <w:t>оперативного отдела,</w:t>
      </w:r>
      <w:r w:rsidRPr="00CE2498">
        <w:rPr>
          <w:rFonts w:ascii="Times New Roman" w:hAnsi="Times New Roman"/>
          <w:bCs/>
          <w:sz w:val="28"/>
          <w:szCs w:val="28"/>
        </w:rPr>
        <w:t xml:space="preserve"> его заместител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CE249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2498">
        <w:rPr>
          <w:rFonts w:ascii="Times New Roman" w:hAnsi="Times New Roman"/>
          <w:sz w:val="28"/>
          <w:szCs w:val="28"/>
        </w:rPr>
        <w:t>или ино</w:t>
      </w:r>
      <w:r>
        <w:rPr>
          <w:rFonts w:ascii="Times New Roman" w:hAnsi="Times New Roman"/>
          <w:sz w:val="28"/>
          <w:szCs w:val="28"/>
        </w:rPr>
        <w:t>го</w:t>
      </w:r>
      <w:r w:rsidRPr="00CE2498">
        <w:rPr>
          <w:rFonts w:ascii="Times New Roman" w:hAnsi="Times New Roman"/>
          <w:sz w:val="28"/>
          <w:szCs w:val="28"/>
        </w:rPr>
        <w:t xml:space="preserve"> должностно</w:t>
      </w:r>
      <w:r>
        <w:rPr>
          <w:rFonts w:ascii="Times New Roman" w:hAnsi="Times New Roman"/>
          <w:sz w:val="28"/>
          <w:szCs w:val="28"/>
        </w:rPr>
        <w:t>го</w:t>
      </w:r>
      <w:r w:rsidRPr="00CE249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CE2498">
        <w:rPr>
          <w:rFonts w:ascii="Times New Roman" w:hAnsi="Times New Roman"/>
          <w:sz w:val="28"/>
          <w:szCs w:val="28"/>
        </w:rPr>
        <w:t>, замещающе</w:t>
      </w:r>
      <w:r>
        <w:rPr>
          <w:rFonts w:ascii="Times New Roman" w:hAnsi="Times New Roman"/>
          <w:sz w:val="28"/>
          <w:szCs w:val="28"/>
        </w:rPr>
        <w:t>го</w:t>
      </w:r>
      <w:r w:rsidRPr="00CE2498">
        <w:rPr>
          <w:rFonts w:ascii="Times New Roman" w:hAnsi="Times New Roman"/>
          <w:sz w:val="28"/>
          <w:szCs w:val="28"/>
        </w:rPr>
        <w:t xml:space="preserve"> начальника оперативного отдела</w:t>
      </w:r>
      <w:r>
        <w:rPr>
          <w:rFonts w:ascii="Times New Roman" w:hAnsi="Times New Roman"/>
          <w:sz w:val="28"/>
          <w:szCs w:val="28"/>
        </w:rPr>
        <w:t>, заместителей руководителя Управления, руководителя Управления</w:t>
      </w:r>
      <w:r w:rsidRPr="00E25D34">
        <w:rPr>
          <w:rFonts w:ascii="Times New Roman" w:hAnsi="Times New Roman"/>
          <w:sz w:val="28"/>
          <w:szCs w:val="28"/>
        </w:rPr>
        <w:t>.</w:t>
      </w:r>
    </w:p>
    <w:p w:rsidR="00B7749E" w:rsidRDefault="00B7749E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B7749E" w:rsidRPr="009819E5" w:rsidRDefault="00B7749E" w:rsidP="00B7749E">
      <w:pPr>
        <w:shd w:val="clear" w:color="auto" w:fill="FFFFFF"/>
        <w:tabs>
          <w:tab w:val="left" w:pos="12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9819E5">
        <w:rPr>
          <w:sz w:val="28"/>
          <w:szCs w:val="28"/>
        </w:rPr>
        <w:t>. Соблюдать служебный распорядок Управления.</w:t>
      </w:r>
    </w:p>
    <w:p w:rsidR="00E54B1B" w:rsidRPr="00B7749E" w:rsidRDefault="00B7749E" w:rsidP="00B7749E">
      <w:pPr>
        <w:pStyle w:val="ConsPlusNormal"/>
        <w:ind w:firstLine="708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B7749E">
        <w:rPr>
          <w:rFonts w:ascii="Times New Roman" w:eastAsia="Times New Roman" w:hAnsi="Times New Roman"/>
          <w:kern w:val="0"/>
          <w:sz w:val="28"/>
          <w:szCs w:val="28"/>
        </w:rPr>
        <w:t>39. Постоянно быть в курсе изменений действующего законодательства</w:t>
      </w:r>
      <w:r w:rsidR="00E54B1B" w:rsidRPr="00B7749E">
        <w:rPr>
          <w:rFonts w:ascii="Times New Roman" w:eastAsia="Times New Roman" w:hAnsi="Times New Roman"/>
          <w:kern w:val="0"/>
          <w:sz w:val="28"/>
          <w:szCs w:val="28"/>
        </w:rPr>
        <w:t xml:space="preserve"> и своевременно использовать эти сведения в своей деятельности.</w:t>
      </w:r>
      <w:bookmarkStart w:id="0" w:name="_GoBack"/>
      <w:bookmarkEnd w:id="0"/>
    </w:p>
    <w:sectPr w:rsidR="00E54B1B" w:rsidRPr="00B7749E" w:rsidSect="00365BE0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709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820" w:rsidRDefault="004D2820">
      <w:r>
        <w:separator/>
      </w:r>
    </w:p>
  </w:endnote>
  <w:endnote w:type="continuationSeparator" w:id="0">
    <w:p w:rsidR="004D2820" w:rsidRDefault="004D2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73" w:rsidRDefault="007E5E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820" w:rsidRDefault="004D2820">
      <w:r>
        <w:separator/>
      </w:r>
    </w:p>
  </w:footnote>
  <w:footnote w:type="continuationSeparator" w:id="0">
    <w:p w:rsidR="004D2820" w:rsidRDefault="004D2820">
      <w:r>
        <w:continuationSeparator/>
      </w:r>
    </w:p>
  </w:footnote>
  <w:footnote w:id="1">
    <w:p w:rsidR="00B7749E" w:rsidRDefault="00B7749E">
      <w:pPr>
        <w:pStyle w:val="af4"/>
      </w:pPr>
      <w:r>
        <w:rPr>
          <w:rStyle w:val="af6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7E5E73" w:rsidRDefault="007E5E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E73" w:rsidRDefault="007E5E7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43AC6"/>
    <w:multiLevelType w:val="hybridMultilevel"/>
    <w:tmpl w:val="F62E0788"/>
    <w:lvl w:ilvl="0" w:tplc="687E3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DB779B"/>
    <w:multiLevelType w:val="hybridMultilevel"/>
    <w:tmpl w:val="8CD42630"/>
    <w:lvl w:ilvl="0" w:tplc="7A08E54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19"/>
  </w:num>
  <w:num w:numId="16">
    <w:abstractNumId w:val="21"/>
  </w:num>
  <w:num w:numId="17">
    <w:abstractNumId w:val="24"/>
  </w:num>
  <w:num w:numId="18">
    <w:abstractNumId w:val="20"/>
  </w:num>
  <w:num w:numId="19">
    <w:abstractNumId w:val="29"/>
  </w:num>
  <w:num w:numId="20">
    <w:abstractNumId w:val="27"/>
  </w:num>
  <w:num w:numId="21">
    <w:abstractNumId w:val="13"/>
  </w:num>
  <w:num w:numId="22">
    <w:abstractNumId w:val="22"/>
  </w:num>
  <w:num w:numId="23">
    <w:abstractNumId w:val="18"/>
  </w:num>
  <w:num w:numId="24">
    <w:abstractNumId w:val="23"/>
  </w:num>
  <w:num w:numId="25">
    <w:abstractNumId w:val="15"/>
  </w:num>
  <w:num w:numId="26">
    <w:abstractNumId w:val="26"/>
  </w:num>
  <w:num w:numId="27">
    <w:abstractNumId w:val="14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0E98"/>
    <w:rsid w:val="0000458C"/>
    <w:rsid w:val="00007841"/>
    <w:rsid w:val="00021D81"/>
    <w:rsid w:val="00022D75"/>
    <w:rsid w:val="00023F52"/>
    <w:rsid w:val="000243DF"/>
    <w:rsid w:val="00026786"/>
    <w:rsid w:val="000330AF"/>
    <w:rsid w:val="00044092"/>
    <w:rsid w:val="00054C9E"/>
    <w:rsid w:val="000551BD"/>
    <w:rsid w:val="00065E65"/>
    <w:rsid w:val="00066D0B"/>
    <w:rsid w:val="0007466A"/>
    <w:rsid w:val="00075C4E"/>
    <w:rsid w:val="00076A5D"/>
    <w:rsid w:val="000773D1"/>
    <w:rsid w:val="000916F5"/>
    <w:rsid w:val="00092178"/>
    <w:rsid w:val="00095689"/>
    <w:rsid w:val="000975A1"/>
    <w:rsid w:val="000A156D"/>
    <w:rsid w:val="000A198B"/>
    <w:rsid w:val="000A4C35"/>
    <w:rsid w:val="000B092A"/>
    <w:rsid w:val="000B68E6"/>
    <w:rsid w:val="000C35E5"/>
    <w:rsid w:val="000D08E5"/>
    <w:rsid w:val="000D0C37"/>
    <w:rsid w:val="000D43CF"/>
    <w:rsid w:val="000D5F86"/>
    <w:rsid w:val="000E61A3"/>
    <w:rsid w:val="000F3E85"/>
    <w:rsid w:val="000F6192"/>
    <w:rsid w:val="001010B2"/>
    <w:rsid w:val="00106AF3"/>
    <w:rsid w:val="001179FA"/>
    <w:rsid w:val="00121694"/>
    <w:rsid w:val="00123C5E"/>
    <w:rsid w:val="001326F5"/>
    <w:rsid w:val="00133DBC"/>
    <w:rsid w:val="00135748"/>
    <w:rsid w:val="001358D8"/>
    <w:rsid w:val="00142A15"/>
    <w:rsid w:val="00152DB3"/>
    <w:rsid w:val="00153E6B"/>
    <w:rsid w:val="00160636"/>
    <w:rsid w:val="00173029"/>
    <w:rsid w:val="001756B0"/>
    <w:rsid w:val="001826EF"/>
    <w:rsid w:val="00195CD8"/>
    <w:rsid w:val="001A478E"/>
    <w:rsid w:val="001B4580"/>
    <w:rsid w:val="001B6203"/>
    <w:rsid w:val="001C6614"/>
    <w:rsid w:val="001C719B"/>
    <w:rsid w:val="001D78F5"/>
    <w:rsid w:val="001E13FF"/>
    <w:rsid w:val="001F0C76"/>
    <w:rsid w:val="001F0D11"/>
    <w:rsid w:val="001F125D"/>
    <w:rsid w:val="001F1F38"/>
    <w:rsid w:val="001F4D4F"/>
    <w:rsid w:val="001F5B0A"/>
    <w:rsid w:val="002002BA"/>
    <w:rsid w:val="002106D0"/>
    <w:rsid w:val="0021166E"/>
    <w:rsid w:val="002140C7"/>
    <w:rsid w:val="002152EF"/>
    <w:rsid w:val="0022768B"/>
    <w:rsid w:val="002337F0"/>
    <w:rsid w:val="00254A4C"/>
    <w:rsid w:val="00257074"/>
    <w:rsid w:val="00260217"/>
    <w:rsid w:val="002628BD"/>
    <w:rsid w:val="002730C7"/>
    <w:rsid w:val="002745A7"/>
    <w:rsid w:val="00277853"/>
    <w:rsid w:val="00282F4F"/>
    <w:rsid w:val="00291F02"/>
    <w:rsid w:val="002921BF"/>
    <w:rsid w:val="00292A72"/>
    <w:rsid w:val="002934C7"/>
    <w:rsid w:val="002A0CA2"/>
    <w:rsid w:val="002A79F0"/>
    <w:rsid w:val="002B480F"/>
    <w:rsid w:val="002C2D5C"/>
    <w:rsid w:val="002C2F07"/>
    <w:rsid w:val="002C3931"/>
    <w:rsid w:val="002C69EA"/>
    <w:rsid w:val="002D0145"/>
    <w:rsid w:val="002D0981"/>
    <w:rsid w:val="002D11DC"/>
    <w:rsid w:val="002E0EB3"/>
    <w:rsid w:val="00301BB2"/>
    <w:rsid w:val="00302EE1"/>
    <w:rsid w:val="00306589"/>
    <w:rsid w:val="0031341C"/>
    <w:rsid w:val="00326B39"/>
    <w:rsid w:val="00327C4C"/>
    <w:rsid w:val="00331F9D"/>
    <w:rsid w:val="00333E44"/>
    <w:rsid w:val="003340A3"/>
    <w:rsid w:val="003415E9"/>
    <w:rsid w:val="003438DC"/>
    <w:rsid w:val="00351C3A"/>
    <w:rsid w:val="00351CB5"/>
    <w:rsid w:val="00352977"/>
    <w:rsid w:val="00352A46"/>
    <w:rsid w:val="0035773F"/>
    <w:rsid w:val="0036024E"/>
    <w:rsid w:val="003645B4"/>
    <w:rsid w:val="00364B58"/>
    <w:rsid w:val="00364C4E"/>
    <w:rsid w:val="00365BE0"/>
    <w:rsid w:val="00371622"/>
    <w:rsid w:val="003809F4"/>
    <w:rsid w:val="00381E1F"/>
    <w:rsid w:val="003855A4"/>
    <w:rsid w:val="00390E12"/>
    <w:rsid w:val="00392E1C"/>
    <w:rsid w:val="00396CFA"/>
    <w:rsid w:val="003A184C"/>
    <w:rsid w:val="003A20F4"/>
    <w:rsid w:val="003A4E1B"/>
    <w:rsid w:val="003A60C2"/>
    <w:rsid w:val="003A729D"/>
    <w:rsid w:val="003A7E0C"/>
    <w:rsid w:val="003C2009"/>
    <w:rsid w:val="003D5E42"/>
    <w:rsid w:val="003E175C"/>
    <w:rsid w:val="003E1F26"/>
    <w:rsid w:val="003E2306"/>
    <w:rsid w:val="003E4077"/>
    <w:rsid w:val="003F1D35"/>
    <w:rsid w:val="0042284D"/>
    <w:rsid w:val="0043140E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611C"/>
    <w:rsid w:val="004956C8"/>
    <w:rsid w:val="0049781F"/>
    <w:rsid w:val="004B4813"/>
    <w:rsid w:val="004B5333"/>
    <w:rsid w:val="004B6360"/>
    <w:rsid w:val="004C24C0"/>
    <w:rsid w:val="004C73B8"/>
    <w:rsid w:val="004C7509"/>
    <w:rsid w:val="004D2820"/>
    <w:rsid w:val="004D3436"/>
    <w:rsid w:val="004D58F9"/>
    <w:rsid w:val="004E71E0"/>
    <w:rsid w:val="004F0C57"/>
    <w:rsid w:val="004F682E"/>
    <w:rsid w:val="004F6EEB"/>
    <w:rsid w:val="00501431"/>
    <w:rsid w:val="0050679A"/>
    <w:rsid w:val="005124C1"/>
    <w:rsid w:val="005137BA"/>
    <w:rsid w:val="00514C1C"/>
    <w:rsid w:val="0051547D"/>
    <w:rsid w:val="0053275C"/>
    <w:rsid w:val="0053562F"/>
    <w:rsid w:val="00552464"/>
    <w:rsid w:val="00552F67"/>
    <w:rsid w:val="00554C41"/>
    <w:rsid w:val="005556EB"/>
    <w:rsid w:val="00556CBC"/>
    <w:rsid w:val="00565446"/>
    <w:rsid w:val="00584636"/>
    <w:rsid w:val="00596AE5"/>
    <w:rsid w:val="005A33E8"/>
    <w:rsid w:val="005A7044"/>
    <w:rsid w:val="005B242D"/>
    <w:rsid w:val="005B5C5E"/>
    <w:rsid w:val="005B6C83"/>
    <w:rsid w:val="005C4643"/>
    <w:rsid w:val="005C6FA2"/>
    <w:rsid w:val="005C7CDB"/>
    <w:rsid w:val="005D2145"/>
    <w:rsid w:val="005E5829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23B03"/>
    <w:rsid w:val="00635346"/>
    <w:rsid w:val="006370A4"/>
    <w:rsid w:val="006410F0"/>
    <w:rsid w:val="00643A8E"/>
    <w:rsid w:val="00655015"/>
    <w:rsid w:val="00655116"/>
    <w:rsid w:val="006633F3"/>
    <w:rsid w:val="006649E3"/>
    <w:rsid w:val="006660E2"/>
    <w:rsid w:val="006746DF"/>
    <w:rsid w:val="0067519F"/>
    <w:rsid w:val="006869B3"/>
    <w:rsid w:val="006906A6"/>
    <w:rsid w:val="00694601"/>
    <w:rsid w:val="00694687"/>
    <w:rsid w:val="006950BB"/>
    <w:rsid w:val="00695D41"/>
    <w:rsid w:val="006A072A"/>
    <w:rsid w:val="006A0FC2"/>
    <w:rsid w:val="006A3F4C"/>
    <w:rsid w:val="006A752F"/>
    <w:rsid w:val="006B4466"/>
    <w:rsid w:val="006B4A2A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2738"/>
    <w:rsid w:val="00724645"/>
    <w:rsid w:val="00724CC9"/>
    <w:rsid w:val="007317D8"/>
    <w:rsid w:val="007356E3"/>
    <w:rsid w:val="00741D63"/>
    <w:rsid w:val="00745067"/>
    <w:rsid w:val="007612CE"/>
    <w:rsid w:val="0076193C"/>
    <w:rsid w:val="00761A13"/>
    <w:rsid w:val="00763637"/>
    <w:rsid w:val="007667BD"/>
    <w:rsid w:val="00773307"/>
    <w:rsid w:val="0077498E"/>
    <w:rsid w:val="007800A3"/>
    <w:rsid w:val="007A0218"/>
    <w:rsid w:val="007A3687"/>
    <w:rsid w:val="007B3617"/>
    <w:rsid w:val="007B4C1A"/>
    <w:rsid w:val="007B5D85"/>
    <w:rsid w:val="007C5159"/>
    <w:rsid w:val="007D4E92"/>
    <w:rsid w:val="007E5E26"/>
    <w:rsid w:val="007E5E73"/>
    <w:rsid w:val="007F33C4"/>
    <w:rsid w:val="007F3A2C"/>
    <w:rsid w:val="007F54FE"/>
    <w:rsid w:val="007F64D0"/>
    <w:rsid w:val="008118DF"/>
    <w:rsid w:val="008118E1"/>
    <w:rsid w:val="0081406B"/>
    <w:rsid w:val="008204B6"/>
    <w:rsid w:val="00820558"/>
    <w:rsid w:val="008239D8"/>
    <w:rsid w:val="0082777C"/>
    <w:rsid w:val="008310C2"/>
    <w:rsid w:val="00831BFB"/>
    <w:rsid w:val="00845011"/>
    <w:rsid w:val="008506E1"/>
    <w:rsid w:val="0085183E"/>
    <w:rsid w:val="00856886"/>
    <w:rsid w:val="008572D8"/>
    <w:rsid w:val="008621F4"/>
    <w:rsid w:val="008632AA"/>
    <w:rsid w:val="00863A88"/>
    <w:rsid w:val="00864EA3"/>
    <w:rsid w:val="00883327"/>
    <w:rsid w:val="008904E1"/>
    <w:rsid w:val="008A15BD"/>
    <w:rsid w:val="008B5AA2"/>
    <w:rsid w:val="008C1EB8"/>
    <w:rsid w:val="008C4586"/>
    <w:rsid w:val="008C7186"/>
    <w:rsid w:val="008D092E"/>
    <w:rsid w:val="008E0AC9"/>
    <w:rsid w:val="008E6C63"/>
    <w:rsid w:val="008E7259"/>
    <w:rsid w:val="008F1832"/>
    <w:rsid w:val="008F257E"/>
    <w:rsid w:val="00900D0F"/>
    <w:rsid w:val="00901497"/>
    <w:rsid w:val="00911213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37E2"/>
    <w:rsid w:val="0097111C"/>
    <w:rsid w:val="009737D9"/>
    <w:rsid w:val="00973B15"/>
    <w:rsid w:val="0097658F"/>
    <w:rsid w:val="00977057"/>
    <w:rsid w:val="00984A95"/>
    <w:rsid w:val="0099248C"/>
    <w:rsid w:val="009A348B"/>
    <w:rsid w:val="009A561B"/>
    <w:rsid w:val="009A680C"/>
    <w:rsid w:val="009B0B9A"/>
    <w:rsid w:val="009B45A2"/>
    <w:rsid w:val="009B6C95"/>
    <w:rsid w:val="009C005D"/>
    <w:rsid w:val="009C207A"/>
    <w:rsid w:val="009C6C48"/>
    <w:rsid w:val="009D636A"/>
    <w:rsid w:val="009E080B"/>
    <w:rsid w:val="009E0A52"/>
    <w:rsid w:val="009E4D7B"/>
    <w:rsid w:val="009E54CE"/>
    <w:rsid w:val="009F3B09"/>
    <w:rsid w:val="009F4FB3"/>
    <w:rsid w:val="009F68CE"/>
    <w:rsid w:val="00A115A9"/>
    <w:rsid w:val="00A121F9"/>
    <w:rsid w:val="00A306DF"/>
    <w:rsid w:val="00A36D73"/>
    <w:rsid w:val="00A4297C"/>
    <w:rsid w:val="00A4448F"/>
    <w:rsid w:val="00A452B3"/>
    <w:rsid w:val="00A54A5C"/>
    <w:rsid w:val="00A56005"/>
    <w:rsid w:val="00A57E67"/>
    <w:rsid w:val="00A57FC6"/>
    <w:rsid w:val="00A6055C"/>
    <w:rsid w:val="00A61C45"/>
    <w:rsid w:val="00A64BB6"/>
    <w:rsid w:val="00A70086"/>
    <w:rsid w:val="00A81F50"/>
    <w:rsid w:val="00A856AA"/>
    <w:rsid w:val="00A87E25"/>
    <w:rsid w:val="00A90B7F"/>
    <w:rsid w:val="00A92062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31702"/>
    <w:rsid w:val="00B50F15"/>
    <w:rsid w:val="00B669EF"/>
    <w:rsid w:val="00B703DF"/>
    <w:rsid w:val="00B7749E"/>
    <w:rsid w:val="00B846CD"/>
    <w:rsid w:val="00B8644B"/>
    <w:rsid w:val="00BA5BF9"/>
    <w:rsid w:val="00BA5C09"/>
    <w:rsid w:val="00BB03CC"/>
    <w:rsid w:val="00BB2309"/>
    <w:rsid w:val="00BC0862"/>
    <w:rsid w:val="00BC1603"/>
    <w:rsid w:val="00BD14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34FD"/>
    <w:rsid w:val="00C765E9"/>
    <w:rsid w:val="00C815AB"/>
    <w:rsid w:val="00C81C20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13C3"/>
    <w:rsid w:val="00D035E3"/>
    <w:rsid w:val="00D04FC5"/>
    <w:rsid w:val="00D0612D"/>
    <w:rsid w:val="00D14B68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1337"/>
    <w:rsid w:val="00D76D60"/>
    <w:rsid w:val="00D801D1"/>
    <w:rsid w:val="00D80ACA"/>
    <w:rsid w:val="00D87CE6"/>
    <w:rsid w:val="00D9307D"/>
    <w:rsid w:val="00D9440F"/>
    <w:rsid w:val="00D9505E"/>
    <w:rsid w:val="00D97BE1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13042"/>
    <w:rsid w:val="00E2084D"/>
    <w:rsid w:val="00E2388B"/>
    <w:rsid w:val="00E25D34"/>
    <w:rsid w:val="00E26568"/>
    <w:rsid w:val="00E345ED"/>
    <w:rsid w:val="00E40D72"/>
    <w:rsid w:val="00E44623"/>
    <w:rsid w:val="00E4503C"/>
    <w:rsid w:val="00E46F4D"/>
    <w:rsid w:val="00E50807"/>
    <w:rsid w:val="00E53AA1"/>
    <w:rsid w:val="00E54ACA"/>
    <w:rsid w:val="00E54B1B"/>
    <w:rsid w:val="00E57802"/>
    <w:rsid w:val="00E63582"/>
    <w:rsid w:val="00E645B8"/>
    <w:rsid w:val="00E647B9"/>
    <w:rsid w:val="00E66990"/>
    <w:rsid w:val="00E66C6D"/>
    <w:rsid w:val="00E83CEB"/>
    <w:rsid w:val="00E93AEB"/>
    <w:rsid w:val="00E94445"/>
    <w:rsid w:val="00EA5B33"/>
    <w:rsid w:val="00EB01D7"/>
    <w:rsid w:val="00EC3EB2"/>
    <w:rsid w:val="00EC6FEE"/>
    <w:rsid w:val="00EE6F6B"/>
    <w:rsid w:val="00EF1793"/>
    <w:rsid w:val="00F00167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6D3B"/>
    <w:rsid w:val="00F67A4E"/>
    <w:rsid w:val="00F727E7"/>
    <w:rsid w:val="00F73F05"/>
    <w:rsid w:val="00F74033"/>
    <w:rsid w:val="00F74450"/>
    <w:rsid w:val="00F82374"/>
    <w:rsid w:val="00F96B3D"/>
    <w:rsid w:val="00FA0FC1"/>
    <w:rsid w:val="00FA45AC"/>
    <w:rsid w:val="00FA75AF"/>
    <w:rsid w:val="00FC2429"/>
    <w:rsid w:val="00FC3EC3"/>
    <w:rsid w:val="00FC4504"/>
    <w:rsid w:val="00FC715D"/>
    <w:rsid w:val="00FE2736"/>
    <w:rsid w:val="00FE51B6"/>
    <w:rsid w:val="00FF03A9"/>
    <w:rsid w:val="00FF20E0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C515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5159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C5159"/>
    <w:rPr>
      <w:vertAlign w:val="superscript"/>
    </w:rPr>
  </w:style>
  <w:style w:type="table" w:styleId="af7">
    <w:name w:val="Table Grid"/>
    <w:basedOn w:val="a1"/>
    <w:uiPriority w:val="59"/>
    <w:rsid w:val="0027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351C3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351C3A"/>
    <w:pPr>
      <w:suppressAutoHyphens w:val="0"/>
      <w:ind w:left="720"/>
      <w:jc w:val="both"/>
    </w:pPr>
    <w:rPr>
      <w:rFonts w:ascii="Calibri" w:eastAsia="Calibri" w:hAnsi="Calibri"/>
      <w:szCs w:val="2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54A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4ACA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7612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612CE"/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C515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5159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C5159"/>
    <w:rPr>
      <w:vertAlign w:val="superscript"/>
    </w:rPr>
  </w:style>
  <w:style w:type="table" w:styleId="af7">
    <w:name w:val="Table Grid"/>
    <w:basedOn w:val="a1"/>
    <w:uiPriority w:val="59"/>
    <w:rsid w:val="0027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351C3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351C3A"/>
    <w:pPr>
      <w:suppressAutoHyphens w:val="0"/>
      <w:ind w:left="720"/>
      <w:jc w:val="both"/>
    </w:pPr>
    <w:rPr>
      <w:rFonts w:ascii="Calibri" w:eastAsia="Calibri" w:hAnsi="Calibri"/>
      <w:szCs w:val="2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54A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4ACA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7612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612CE"/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9EF6-03C2-4E68-AD6C-9751CDDE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4</cp:revision>
  <cp:lastPrinted>2018-09-05T09:19:00Z</cp:lastPrinted>
  <dcterms:created xsi:type="dcterms:W3CDTF">2019-04-02T06:17:00Z</dcterms:created>
  <dcterms:modified xsi:type="dcterms:W3CDTF">2019-04-02T06:21:00Z</dcterms:modified>
</cp:coreProperties>
</file>