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27" w:rsidRPr="000A44F8" w:rsidRDefault="00436927" w:rsidP="006A7244">
      <w:pPr>
        <w:shd w:val="clear" w:color="auto" w:fill="FFFFFF"/>
        <w:jc w:val="center"/>
        <w:rPr>
          <w:bCs/>
          <w:sz w:val="28"/>
          <w:szCs w:val="28"/>
        </w:rPr>
      </w:pPr>
      <w:r w:rsidRPr="000A44F8">
        <w:rPr>
          <w:bCs/>
          <w:sz w:val="28"/>
          <w:szCs w:val="28"/>
        </w:rPr>
        <w:t>Должностные обязанности</w:t>
      </w:r>
    </w:p>
    <w:p w:rsidR="00F07475" w:rsidRPr="000A44F8" w:rsidRDefault="00F07475" w:rsidP="00F0747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A7244" w:rsidRPr="000D08E5" w:rsidRDefault="006A7244" w:rsidP="006A724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FC64B9">
        <w:rPr>
          <w:sz w:val="28"/>
          <w:szCs w:val="28"/>
        </w:rPr>
        <w:t>главного специалиста-эксперта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материально-технического обеспечения,</w:t>
      </w:r>
      <w:r w:rsidRPr="005F4FA1">
        <w:rPr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6A7244" w:rsidRPr="004246FD" w:rsidRDefault="006A724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6A7244" w:rsidRPr="00A31934" w:rsidRDefault="006A7244" w:rsidP="006A7244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6A7244" w:rsidRPr="00FB0950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D10766" w:rsidRDefault="006A7244" w:rsidP="00D10766">
      <w:pPr>
        <w:shd w:val="clear" w:color="auto" w:fill="FFFFFF"/>
        <w:ind w:firstLine="709"/>
        <w:jc w:val="both"/>
        <w:rPr>
          <w:sz w:val="28"/>
          <w:szCs w:val="28"/>
        </w:rPr>
      </w:pPr>
      <w:r w:rsidRPr="009152AD">
        <w:rPr>
          <w:color w:val="000000"/>
          <w:sz w:val="28"/>
          <w:szCs w:val="28"/>
        </w:rPr>
        <w:t xml:space="preserve">9. </w:t>
      </w:r>
      <w:r w:rsidRPr="00C8711F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возложенных на отдел функций</w:t>
      </w:r>
      <w:r w:rsidR="00825808" w:rsidRPr="00825808">
        <w:rPr>
          <w:sz w:val="28"/>
          <w:szCs w:val="28"/>
        </w:rPr>
        <w:t xml:space="preserve"> </w:t>
      </w:r>
      <w:r w:rsidR="0071470C">
        <w:rPr>
          <w:sz w:val="28"/>
          <w:szCs w:val="28"/>
        </w:rPr>
        <w:t>совместно с</w:t>
      </w:r>
      <w:r w:rsidR="00D10766">
        <w:rPr>
          <w:sz w:val="28"/>
          <w:szCs w:val="28"/>
        </w:rPr>
        <w:t xml:space="preserve"> контрактн</w:t>
      </w:r>
      <w:r w:rsidR="0071470C">
        <w:rPr>
          <w:sz w:val="28"/>
          <w:szCs w:val="28"/>
        </w:rPr>
        <w:t>ым</w:t>
      </w:r>
      <w:r w:rsidR="00D10766">
        <w:rPr>
          <w:sz w:val="28"/>
          <w:szCs w:val="28"/>
        </w:rPr>
        <w:t xml:space="preserve"> управляющ</w:t>
      </w:r>
      <w:r w:rsidR="0071470C">
        <w:rPr>
          <w:sz w:val="28"/>
          <w:szCs w:val="28"/>
        </w:rPr>
        <w:t>им</w:t>
      </w:r>
      <w:r w:rsidR="00D10766">
        <w:rPr>
          <w:sz w:val="28"/>
          <w:szCs w:val="28"/>
        </w:rPr>
        <w:t>:</w:t>
      </w:r>
    </w:p>
    <w:p w:rsidR="00D10766" w:rsidRDefault="000A44F8" w:rsidP="00D1076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D10766">
        <w:rPr>
          <w:rFonts w:eastAsiaTheme="minorHAnsi"/>
          <w:sz w:val="28"/>
          <w:szCs w:val="28"/>
          <w:lang w:eastAsia="en-US"/>
        </w:rPr>
        <w:t>азмещать в единой информационной системе план закупок и внесенные в него изменения, план-график и внесенные в него изменения.</w:t>
      </w:r>
    </w:p>
    <w:p w:rsidR="00D10766" w:rsidRDefault="000A44F8" w:rsidP="00D107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10766">
        <w:rPr>
          <w:rFonts w:eastAsiaTheme="minorHAnsi"/>
          <w:sz w:val="28"/>
          <w:szCs w:val="28"/>
          <w:lang w:eastAsia="en-US"/>
        </w:rPr>
        <w:t>одготавливать и размещать в единой информационной системе извещения об осуществлении закупок, документацию о закупках и проектах контрактов.</w:t>
      </w:r>
    </w:p>
    <w:p w:rsidR="00D10766" w:rsidRDefault="000A44F8" w:rsidP="00D1076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="00D10766">
        <w:rPr>
          <w:rFonts w:eastAsiaTheme="minorHAnsi"/>
          <w:sz w:val="28"/>
          <w:szCs w:val="28"/>
          <w:lang w:eastAsia="en-US"/>
        </w:rPr>
        <w:t>частвовать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работы.</w:t>
      </w:r>
    </w:p>
    <w:p w:rsidR="00D10766" w:rsidRDefault="000A44F8" w:rsidP="00D1076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10766">
        <w:rPr>
          <w:rFonts w:eastAsiaTheme="minorHAnsi"/>
          <w:sz w:val="28"/>
          <w:szCs w:val="28"/>
          <w:lang w:eastAsia="en-US"/>
        </w:rPr>
        <w:t>рганизовывать, в случае необходимости, на стадии планирования закупок консультации с поставщиками (подрядчиками, исполнителями) и участвовать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D10766" w:rsidRDefault="000A44F8" w:rsidP="00D107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10766">
        <w:rPr>
          <w:rFonts w:eastAsiaTheme="minorHAnsi"/>
          <w:sz w:val="28"/>
          <w:szCs w:val="28"/>
          <w:lang w:eastAsia="en-US"/>
        </w:rPr>
        <w:t>существлять иные полномочия, предусмотренные Федеральным законом № 44-ФЗ от 05.04.2013 «О</w:t>
      </w:r>
      <w:r w:rsidR="00D10766" w:rsidRPr="00BD26CC">
        <w:rPr>
          <w:rFonts w:eastAsiaTheme="minorHAns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D10766">
        <w:rPr>
          <w:rFonts w:eastAsiaTheme="minorHAnsi"/>
          <w:sz w:val="28"/>
          <w:szCs w:val="28"/>
          <w:lang w:eastAsia="en-US"/>
        </w:rPr>
        <w:t>».</w:t>
      </w:r>
    </w:p>
    <w:p w:rsidR="0071470C" w:rsidRDefault="000A44F8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470C">
        <w:rPr>
          <w:color w:val="000000"/>
          <w:sz w:val="28"/>
          <w:szCs w:val="28"/>
        </w:rPr>
        <w:t>0.</w:t>
      </w:r>
      <w:r w:rsidR="0071470C" w:rsidRPr="000D08E5">
        <w:rPr>
          <w:color w:val="000000"/>
          <w:sz w:val="28"/>
          <w:szCs w:val="28"/>
        </w:rPr>
        <w:t xml:space="preserve"> </w:t>
      </w:r>
      <w:r w:rsidR="0071470C" w:rsidRPr="0053712E">
        <w:rPr>
          <w:sz w:val="28"/>
          <w:szCs w:val="28"/>
        </w:rPr>
        <w:t xml:space="preserve">В целях реализации </w:t>
      </w:r>
      <w:r w:rsidR="0071470C">
        <w:rPr>
          <w:sz w:val="28"/>
          <w:szCs w:val="28"/>
        </w:rPr>
        <w:t xml:space="preserve">возложенных на отдел функций по координации деятельности подведомственных </w:t>
      </w:r>
      <w:proofErr w:type="spellStart"/>
      <w:r w:rsidR="0071470C">
        <w:rPr>
          <w:sz w:val="28"/>
          <w:szCs w:val="28"/>
        </w:rPr>
        <w:t>Росрыболовству</w:t>
      </w:r>
      <w:proofErr w:type="spellEnd"/>
      <w:r w:rsidR="0071470C">
        <w:rPr>
          <w:sz w:val="28"/>
          <w:szCs w:val="28"/>
        </w:rPr>
        <w:t xml:space="preserve"> организаций, расположенных в зоне ответственности Управления</w:t>
      </w:r>
      <w:r w:rsidR="0071470C" w:rsidRPr="0053712E">
        <w:rPr>
          <w:sz w:val="28"/>
          <w:szCs w:val="28"/>
        </w:rPr>
        <w:t>: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</w:t>
      </w:r>
      <w:r w:rsidRPr="00956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организаций, расположенных в зоне ответственности Управления, и получать от них необходимые документы и информацию;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проведении проверок в отношении</w:t>
      </w:r>
      <w:r w:rsidRPr="00956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</w:t>
      </w:r>
      <w:proofErr w:type="spellStart"/>
      <w:r>
        <w:rPr>
          <w:sz w:val="28"/>
          <w:szCs w:val="28"/>
        </w:rPr>
        <w:t>Росрыболовству</w:t>
      </w:r>
      <w:proofErr w:type="spellEnd"/>
      <w:r w:rsidRPr="0070109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расположенных в зоне ответственности Управления;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полученных при проведении в отношении подведомственных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организаций, расположенных в зоне ответственности Управления, данных, включая анализ исполнения ими возложенных на них функций, и представлять эти данные в Федеральное агентство по рыболовству;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организации и подготовке к проведению совещаний, круглых столов, семинаров, рабочих групп и иных мероприятий по вопросу координации деятельности с руководством подведомственных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организаций, расположенных в зоне ответственности Управления, а также государственных органов, организаций, предприятий и учреждений;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выездных контрольных проверках использования по назначению и сохранности имущества, принадлежащего</w:t>
      </w:r>
      <w:r w:rsidRPr="00560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подведомственным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организациям, расположенным в зоне ответственности Управления, и осуществлять анализ выполнения ими утвержденных показателей экономической эффективности их деятельности</w:t>
      </w:r>
      <w:r w:rsidRPr="00FF72D5">
        <w:rPr>
          <w:sz w:val="28"/>
          <w:szCs w:val="28"/>
        </w:rPr>
        <w:t xml:space="preserve"> </w:t>
      </w:r>
      <w:r>
        <w:rPr>
          <w:sz w:val="28"/>
          <w:szCs w:val="28"/>
        </w:rPr>
        <w:t>и анализ эффективности использования принадлежащего им имущества;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подготовке руководителю Управления предложений по устранению подведомственными </w:t>
      </w:r>
      <w:proofErr w:type="spellStart"/>
      <w:r>
        <w:rPr>
          <w:sz w:val="28"/>
          <w:szCs w:val="28"/>
        </w:rPr>
        <w:t>Росрыболовству</w:t>
      </w:r>
      <w:proofErr w:type="spellEnd"/>
      <w:r>
        <w:rPr>
          <w:sz w:val="28"/>
          <w:szCs w:val="28"/>
        </w:rPr>
        <w:t xml:space="preserve"> организациями, расположенными в зоне ответственности Управления, недостатков, выявленных в ходе проведения соответствующих  контрольно-проверочных мероприятий.</w:t>
      </w:r>
    </w:p>
    <w:p w:rsidR="0071470C" w:rsidRDefault="0071470C" w:rsidP="007147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5275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Подготавливать и согласовывать договоры (контракты), связанные с регистрацией, арендой, эксплуатацией недвижимого имущества и земельных участков по итогам не</w:t>
      </w:r>
      <w:r>
        <w:rPr>
          <w:rFonts w:eastAsiaTheme="minorHAnsi"/>
          <w:sz w:val="28"/>
          <w:szCs w:val="28"/>
        </w:rPr>
        <w:t xml:space="preserve">конкурентных способов определения поставщиков </w:t>
      </w:r>
      <w:r>
        <w:rPr>
          <w:rFonts w:eastAsiaTheme="minorHAnsi"/>
          <w:sz w:val="28"/>
          <w:szCs w:val="28"/>
        </w:rPr>
        <w:lastRenderedPageBreak/>
        <w:t xml:space="preserve">(подрядчиков, исполнителей),  </w:t>
      </w:r>
      <w:r>
        <w:rPr>
          <w:sz w:val="28"/>
          <w:szCs w:val="28"/>
        </w:rPr>
        <w:t>не подлежащих размещению на официальном сайте</w:t>
      </w:r>
      <w:r w:rsidR="005D4A6B">
        <w:rPr>
          <w:sz w:val="28"/>
          <w:szCs w:val="28"/>
        </w:rPr>
        <w:t>, а также договоры на коммунальные услуги для нужд Управления</w:t>
      </w:r>
      <w:r>
        <w:rPr>
          <w:sz w:val="28"/>
          <w:szCs w:val="28"/>
        </w:rPr>
        <w:t>.</w:t>
      </w:r>
    </w:p>
    <w:p w:rsidR="002C5534" w:rsidRDefault="00237D64" w:rsidP="002C5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470C">
        <w:rPr>
          <w:sz w:val="28"/>
          <w:szCs w:val="28"/>
        </w:rPr>
        <w:t>2</w:t>
      </w:r>
      <w:r w:rsidR="00825808" w:rsidRPr="00EC464B">
        <w:rPr>
          <w:sz w:val="28"/>
          <w:szCs w:val="28"/>
        </w:rPr>
        <w:t xml:space="preserve">. </w:t>
      </w:r>
      <w:r w:rsidR="002C5534">
        <w:rPr>
          <w:sz w:val="28"/>
          <w:szCs w:val="28"/>
        </w:rPr>
        <w:t>Обеспечивать подготовку информационно-аналитических материалов и отчетов в установленной сфере деятельности.</w:t>
      </w:r>
    </w:p>
    <w:p w:rsidR="00825808" w:rsidRPr="00EC464B" w:rsidRDefault="002C5534" w:rsidP="00825808">
      <w:pPr>
        <w:shd w:val="clear" w:color="auto" w:fill="FFFFFF"/>
        <w:tabs>
          <w:tab w:val="left" w:pos="1277"/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F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5808" w:rsidRPr="00EC464B">
        <w:rPr>
          <w:sz w:val="28"/>
          <w:szCs w:val="28"/>
        </w:rPr>
        <w:t xml:space="preserve">Качественно и своевременно оформлять служебную документацию по своему направлению деятельности. </w:t>
      </w:r>
    </w:p>
    <w:p w:rsidR="00032381" w:rsidRDefault="00FF686E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F83">
        <w:rPr>
          <w:sz w:val="28"/>
          <w:szCs w:val="28"/>
        </w:rPr>
        <w:t>4</w:t>
      </w:r>
      <w:r w:rsidR="00032381">
        <w:rPr>
          <w:sz w:val="28"/>
          <w:szCs w:val="28"/>
        </w:rPr>
        <w:t>. При убытии в отпуск либо нахождении в длительных (более пяти суток) днях отдыха сдавать служебное удостоверение в отдел государственной службы и кадров.</w:t>
      </w:r>
    </w:p>
    <w:p w:rsidR="00032381" w:rsidRDefault="00FF686E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F83">
        <w:rPr>
          <w:sz w:val="28"/>
          <w:szCs w:val="28"/>
        </w:rPr>
        <w:t>5</w:t>
      </w:r>
      <w:r w:rsidR="00032381">
        <w:rPr>
          <w:sz w:val="28"/>
          <w:szCs w:val="28"/>
        </w:rPr>
        <w:t xml:space="preserve">. Незамедлительно сообщать руководству Управления </w:t>
      </w:r>
      <w:proofErr w:type="gramStart"/>
      <w:r w:rsidR="00032381">
        <w:rPr>
          <w:sz w:val="28"/>
          <w:szCs w:val="28"/>
        </w:rPr>
        <w:t>о</w:t>
      </w:r>
      <w:proofErr w:type="gramEnd"/>
      <w:r w:rsidR="00032381">
        <w:rPr>
          <w:sz w:val="28"/>
          <w:szCs w:val="28"/>
        </w:rPr>
        <w:t xml:space="preserve">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032381" w:rsidRDefault="00032381" w:rsidP="00032381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032381" w:rsidRPr="00E25D34" w:rsidRDefault="00FF686E" w:rsidP="0003238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5F83">
        <w:rPr>
          <w:rFonts w:ascii="Times New Roman" w:hAnsi="Times New Roman"/>
          <w:sz w:val="28"/>
          <w:szCs w:val="28"/>
        </w:rPr>
        <w:t>6</w:t>
      </w:r>
      <w:r w:rsidR="00032381" w:rsidRPr="00E25D34">
        <w:rPr>
          <w:rFonts w:ascii="Times New Roman" w:hAnsi="Times New Roman"/>
          <w:sz w:val="28"/>
          <w:szCs w:val="28"/>
        </w:rPr>
        <w:t>. Исполнять отдельные поручения, указа</w:t>
      </w:r>
      <w:r w:rsidR="00032381">
        <w:rPr>
          <w:rFonts w:ascii="Times New Roman" w:hAnsi="Times New Roman"/>
          <w:sz w:val="28"/>
          <w:szCs w:val="28"/>
        </w:rPr>
        <w:t>ния начальника отдела,  заместителей руководителя Управления, руководителя Управления</w:t>
      </w:r>
      <w:r w:rsidR="00032381" w:rsidRPr="00E25D34">
        <w:rPr>
          <w:rFonts w:ascii="Times New Roman" w:hAnsi="Times New Roman"/>
          <w:sz w:val="28"/>
          <w:szCs w:val="28"/>
        </w:rPr>
        <w:t>.</w:t>
      </w:r>
    </w:p>
    <w:p w:rsidR="00032381" w:rsidRPr="000D08E5" w:rsidRDefault="00FF686E" w:rsidP="00032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F83">
        <w:rPr>
          <w:sz w:val="28"/>
          <w:szCs w:val="28"/>
        </w:rPr>
        <w:t>7</w:t>
      </w:r>
      <w:r w:rsidR="00032381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032381" w:rsidRDefault="000A44F8" w:rsidP="00032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F83">
        <w:rPr>
          <w:sz w:val="28"/>
          <w:szCs w:val="28"/>
        </w:rPr>
        <w:t>8</w:t>
      </w:r>
      <w:r w:rsidR="00032381">
        <w:rPr>
          <w:sz w:val="28"/>
          <w:szCs w:val="28"/>
        </w:rPr>
        <w:t>.</w:t>
      </w:r>
      <w:r w:rsidR="00032381"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95D41" w:rsidRPr="000D08E5" w:rsidRDefault="00695D41" w:rsidP="00BF2674">
      <w:pPr>
        <w:ind w:firstLine="1276"/>
        <w:jc w:val="both"/>
        <w:rPr>
          <w:sz w:val="28"/>
          <w:szCs w:val="28"/>
        </w:rPr>
      </w:pPr>
      <w:bookmarkStart w:id="0" w:name="_GoBack"/>
      <w:bookmarkEnd w:id="0"/>
    </w:p>
    <w:sectPr w:rsidR="00695D41" w:rsidRPr="000D08E5" w:rsidSect="00866716">
      <w:headerReference w:type="default" r:id="rId9"/>
      <w:footerReference w:type="default" r:id="rId10"/>
      <w:footnotePr>
        <w:pos w:val="beneathText"/>
      </w:footnotePr>
      <w:pgSz w:w="11905" w:h="16837"/>
      <w:pgMar w:top="1418" w:right="760" w:bottom="1134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CB" w:rsidRDefault="001C66CB">
      <w:r>
        <w:separator/>
      </w:r>
    </w:p>
  </w:endnote>
  <w:endnote w:type="continuationSeparator" w:id="0">
    <w:p w:rsidR="001C66CB" w:rsidRDefault="001C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A8" w:rsidRDefault="00077899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7D72F7" wp14:editId="39B06FBB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9A8" w:rsidRDefault="00C049A8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C049A8" w:rsidRDefault="00C049A8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CB" w:rsidRDefault="001C66CB">
      <w:r>
        <w:separator/>
      </w:r>
    </w:p>
  </w:footnote>
  <w:footnote w:type="continuationSeparator" w:id="0">
    <w:p w:rsidR="001C66CB" w:rsidRDefault="001C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C049A8" w:rsidRDefault="00323E6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4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9A8" w:rsidRDefault="00C049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21D81"/>
    <w:rsid w:val="00025C90"/>
    <w:rsid w:val="00025F83"/>
    <w:rsid w:val="00026786"/>
    <w:rsid w:val="00032381"/>
    <w:rsid w:val="000551BD"/>
    <w:rsid w:val="000702AC"/>
    <w:rsid w:val="000708E7"/>
    <w:rsid w:val="0007466A"/>
    <w:rsid w:val="00077899"/>
    <w:rsid w:val="00095B2A"/>
    <w:rsid w:val="00096B71"/>
    <w:rsid w:val="000975A1"/>
    <w:rsid w:val="000A44F8"/>
    <w:rsid w:val="000A5046"/>
    <w:rsid w:val="000B1073"/>
    <w:rsid w:val="000B136B"/>
    <w:rsid w:val="000B2F54"/>
    <w:rsid w:val="000D08E5"/>
    <w:rsid w:val="000D0C37"/>
    <w:rsid w:val="000E0716"/>
    <w:rsid w:val="000F1954"/>
    <w:rsid w:val="000F4149"/>
    <w:rsid w:val="001020AE"/>
    <w:rsid w:val="00106AF3"/>
    <w:rsid w:val="001108DD"/>
    <w:rsid w:val="00136CF8"/>
    <w:rsid w:val="001506C1"/>
    <w:rsid w:val="00171DAB"/>
    <w:rsid w:val="001C66CB"/>
    <w:rsid w:val="001C719B"/>
    <w:rsid w:val="001D63E3"/>
    <w:rsid w:val="001E07EF"/>
    <w:rsid w:val="001F0C76"/>
    <w:rsid w:val="001F112D"/>
    <w:rsid w:val="001F1F38"/>
    <w:rsid w:val="001F5B0A"/>
    <w:rsid w:val="002002BA"/>
    <w:rsid w:val="00211957"/>
    <w:rsid w:val="002140C7"/>
    <w:rsid w:val="002152EF"/>
    <w:rsid w:val="002337F0"/>
    <w:rsid w:val="00237D64"/>
    <w:rsid w:val="0025472F"/>
    <w:rsid w:val="00254EE6"/>
    <w:rsid w:val="00257074"/>
    <w:rsid w:val="002716F3"/>
    <w:rsid w:val="002844E2"/>
    <w:rsid w:val="002857EC"/>
    <w:rsid w:val="00292A72"/>
    <w:rsid w:val="002A5200"/>
    <w:rsid w:val="002A531C"/>
    <w:rsid w:val="002A5C3E"/>
    <w:rsid w:val="002A79F0"/>
    <w:rsid w:val="002B0F9B"/>
    <w:rsid w:val="002C5534"/>
    <w:rsid w:val="002E4671"/>
    <w:rsid w:val="002E49DF"/>
    <w:rsid w:val="002F12A8"/>
    <w:rsid w:val="002F7245"/>
    <w:rsid w:val="002F7450"/>
    <w:rsid w:val="00302EE1"/>
    <w:rsid w:val="00307532"/>
    <w:rsid w:val="0031341C"/>
    <w:rsid w:val="00314C07"/>
    <w:rsid w:val="00320825"/>
    <w:rsid w:val="0032308D"/>
    <w:rsid w:val="00323E6C"/>
    <w:rsid w:val="00324BFD"/>
    <w:rsid w:val="00326B39"/>
    <w:rsid w:val="00330B66"/>
    <w:rsid w:val="00332FFC"/>
    <w:rsid w:val="003340A3"/>
    <w:rsid w:val="00352791"/>
    <w:rsid w:val="00352977"/>
    <w:rsid w:val="00355796"/>
    <w:rsid w:val="00356BB4"/>
    <w:rsid w:val="00360990"/>
    <w:rsid w:val="00360DED"/>
    <w:rsid w:val="00363E9C"/>
    <w:rsid w:val="00364C4E"/>
    <w:rsid w:val="00371622"/>
    <w:rsid w:val="003738DF"/>
    <w:rsid w:val="00390E12"/>
    <w:rsid w:val="003A184C"/>
    <w:rsid w:val="003A1B8D"/>
    <w:rsid w:val="003A20F4"/>
    <w:rsid w:val="003A69A6"/>
    <w:rsid w:val="003C506C"/>
    <w:rsid w:val="003C74D2"/>
    <w:rsid w:val="003E2783"/>
    <w:rsid w:val="00414B84"/>
    <w:rsid w:val="0042284D"/>
    <w:rsid w:val="00427FBF"/>
    <w:rsid w:val="00432164"/>
    <w:rsid w:val="00436927"/>
    <w:rsid w:val="004369B2"/>
    <w:rsid w:val="0044088A"/>
    <w:rsid w:val="00444176"/>
    <w:rsid w:val="00461B29"/>
    <w:rsid w:val="0046662C"/>
    <w:rsid w:val="004D01F9"/>
    <w:rsid w:val="004D55EA"/>
    <w:rsid w:val="004F682E"/>
    <w:rsid w:val="005002C1"/>
    <w:rsid w:val="00500CFC"/>
    <w:rsid w:val="00501431"/>
    <w:rsid w:val="005124C1"/>
    <w:rsid w:val="00514C1C"/>
    <w:rsid w:val="00531478"/>
    <w:rsid w:val="0057155F"/>
    <w:rsid w:val="00571FA5"/>
    <w:rsid w:val="005A0D3C"/>
    <w:rsid w:val="005A1276"/>
    <w:rsid w:val="005C4643"/>
    <w:rsid w:val="005C5E54"/>
    <w:rsid w:val="005C648D"/>
    <w:rsid w:val="005C6FA2"/>
    <w:rsid w:val="005D4A6B"/>
    <w:rsid w:val="005F2B50"/>
    <w:rsid w:val="005F5F29"/>
    <w:rsid w:val="006031D6"/>
    <w:rsid w:val="0060451C"/>
    <w:rsid w:val="006078BC"/>
    <w:rsid w:val="00614122"/>
    <w:rsid w:val="00620314"/>
    <w:rsid w:val="00622C5C"/>
    <w:rsid w:val="00626A54"/>
    <w:rsid w:val="006370A4"/>
    <w:rsid w:val="006410F0"/>
    <w:rsid w:val="00655015"/>
    <w:rsid w:val="00655116"/>
    <w:rsid w:val="006626A5"/>
    <w:rsid w:val="0066576C"/>
    <w:rsid w:val="006746DF"/>
    <w:rsid w:val="00675002"/>
    <w:rsid w:val="006774C9"/>
    <w:rsid w:val="006906A6"/>
    <w:rsid w:val="0069328A"/>
    <w:rsid w:val="00694687"/>
    <w:rsid w:val="00695D41"/>
    <w:rsid w:val="006A1FC1"/>
    <w:rsid w:val="006A7244"/>
    <w:rsid w:val="006B539A"/>
    <w:rsid w:val="006E0F97"/>
    <w:rsid w:val="006E23DA"/>
    <w:rsid w:val="007020CD"/>
    <w:rsid w:val="00705862"/>
    <w:rsid w:val="0071470C"/>
    <w:rsid w:val="00724CC9"/>
    <w:rsid w:val="00731739"/>
    <w:rsid w:val="0073391B"/>
    <w:rsid w:val="00733F6C"/>
    <w:rsid w:val="00751550"/>
    <w:rsid w:val="0076193C"/>
    <w:rsid w:val="00763637"/>
    <w:rsid w:val="007667BD"/>
    <w:rsid w:val="00770BB9"/>
    <w:rsid w:val="00786DD2"/>
    <w:rsid w:val="0079614B"/>
    <w:rsid w:val="007B1DB7"/>
    <w:rsid w:val="007C3483"/>
    <w:rsid w:val="007D4E92"/>
    <w:rsid w:val="007E1DBD"/>
    <w:rsid w:val="007F728C"/>
    <w:rsid w:val="008118E1"/>
    <w:rsid w:val="008129CC"/>
    <w:rsid w:val="0081529C"/>
    <w:rsid w:val="008239D8"/>
    <w:rsid w:val="00825808"/>
    <w:rsid w:val="0082777C"/>
    <w:rsid w:val="00832ABB"/>
    <w:rsid w:val="00845011"/>
    <w:rsid w:val="008506E1"/>
    <w:rsid w:val="008567BA"/>
    <w:rsid w:val="008632AA"/>
    <w:rsid w:val="00863A88"/>
    <w:rsid w:val="008662CB"/>
    <w:rsid w:val="00866716"/>
    <w:rsid w:val="0087213B"/>
    <w:rsid w:val="00874339"/>
    <w:rsid w:val="008A03F7"/>
    <w:rsid w:val="008B0ED9"/>
    <w:rsid w:val="008E6C63"/>
    <w:rsid w:val="008F1832"/>
    <w:rsid w:val="009175F7"/>
    <w:rsid w:val="00925A92"/>
    <w:rsid w:val="00934623"/>
    <w:rsid w:val="00942613"/>
    <w:rsid w:val="00956D67"/>
    <w:rsid w:val="00965BB7"/>
    <w:rsid w:val="00984A95"/>
    <w:rsid w:val="00993DD1"/>
    <w:rsid w:val="009A348B"/>
    <w:rsid w:val="009B3794"/>
    <w:rsid w:val="009B45A2"/>
    <w:rsid w:val="009D0AD6"/>
    <w:rsid w:val="009D2C1D"/>
    <w:rsid w:val="009E54CE"/>
    <w:rsid w:val="009F0392"/>
    <w:rsid w:val="009F68CE"/>
    <w:rsid w:val="00A114D9"/>
    <w:rsid w:val="00A20009"/>
    <w:rsid w:val="00A4448F"/>
    <w:rsid w:val="00A55C90"/>
    <w:rsid w:val="00A57FC6"/>
    <w:rsid w:val="00A6425C"/>
    <w:rsid w:val="00A737AE"/>
    <w:rsid w:val="00A76AFE"/>
    <w:rsid w:val="00A81F50"/>
    <w:rsid w:val="00A87E25"/>
    <w:rsid w:val="00A97B87"/>
    <w:rsid w:val="00AB0B50"/>
    <w:rsid w:val="00AC229F"/>
    <w:rsid w:val="00AC24FA"/>
    <w:rsid w:val="00AC796F"/>
    <w:rsid w:val="00AE0A7A"/>
    <w:rsid w:val="00AE1867"/>
    <w:rsid w:val="00AE6B0A"/>
    <w:rsid w:val="00AF1485"/>
    <w:rsid w:val="00AF1F85"/>
    <w:rsid w:val="00AF6595"/>
    <w:rsid w:val="00B004BB"/>
    <w:rsid w:val="00B237DB"/>
    <w:rsid w:val="00B24B62"/>
    <w:rsid w:val="00B306B9"/>
    <w:rsid w:val="00B35C9C"/>
    <w:rsid w:val="00B6651D"/>
    <w:rsid w:val="00B669EF"/>
    <w:rsid w:val="00B742E4"/>
    <w:rsid w:val="00B813CE"/>
    <w:rsid w:val="00BA1234"/>
    <w:rsid w:val="00BA446C"/>
    <w:rsid w:val="00BA5BF9"/>
    <w:rsid w:val="00BA5C09"/>
    <w:rsid w:val="00BB1AF2"/>
    <w:rsid w:val="00BC037B"/>
    <w:rsid w:val="00BC0F5E"/>
    <w:rsid w:val="00BC1603"/>
    <w:rsid w:val="00BD0485"/>
    <w:rsid w:val="00BD2F60"/>
    <w:rsid w:val="00BF054E"/>
    <w:rsid w:val="00BF2674"/>
    <w:rsid w:val="00C049A8"/>
    <w:rsid w:val="00C12DD2"/>
    <w:rsid w:val="00C176F9"/>
    <w:rsid w:val="00C22884"/>
    <w:rsid w:val="00C24D21"/>
    <w:rsid w:val="00C2572F"/>
    <w:rsid w:val="00C50D50"/>
    <w:rsid w:val="00C74677"/>
    <w:rsid w:val="00C765E9"/>
    <w:rsid w:val="00C97602"/>
    <w:rsid w:val="00CA3BD2"/>
    <w:rsid w:val="00CB2BA0"/>
    <w:rsid w:val="00CB4BFB"/>
    <w:rsid w:val="00CB56CA"/>
    <w:rsid w:val="00CC1313"/>
    <w:rsid w:val="00CC2469"/>
    <w:rsid w:val="00CC4BFB"/>
    <w:rsid w:val="00CF4089"/>
    <w:rsid w:val="00D01637"/>
    <w:rsid w:val="00D0612D"/>
    <w:rsid w:val="00D10766"/>
    <w:rsid w:val="00D26640"/>
    <w:rsid w:val="00D360B1"/>
    <w:rsid w:val="00D625F3"/>
    <w:rsid w:val="00D64F15"/>
    <w:rsid w:val="00DA261D"/>
    <w:rsid w:val="00DA3683"/>
    <w:rsid w:val="00DD42EA"/>
    <w:rsid w:val="00E07DBE"/>
    <w:rsid w:val="00E1108A"/>
    <w:rsid w:val="00E25D34"/>
    <w:rsid w:val="00E50807"/>
    <w:rsid w:val="00E63582"/>
    <w:rsid w:val="00E66C6D"/>
    <w:rsid w:val="00EA2D22"/>
    <w:rsid w:val="00EC464B"/>
    <w:rsid w:val="00EC6FEE"/>
    <w:rsid w:val="00EE5AE8"/>
    <w:rsid w:val="00EE79EA"/>
    <w:rsid w:val="00F05814"/>
    <w:rsid w:val="00F070B2"/>
    <w:rsid w:val="00F07475"/>
    <w:rsid w:val="00F1673C"/>
    <w:rsid w:val="00F16B8E"/>
    <w:rsid w:val="00F25FD3"/>
    <w:rsid w:val="00F35AD1"/>
    <w:rsid w:val="00F5708C"/>
    <w:rsid w:val="00F6165C"/>
    <w:rsid w:val="00F62DC2"/>
    <w:rsid w:val="00F74450"/>
    <w:rsid w:val="00F84390"/>
    <w:rsid w:val="00F847A9"/>
    <w:rsid w:val="00F9357A"/>
    <w:rsid w:val="00FA159D"/>
    <w:rsid w:val="00FC3B5D"/>
    <w:rsid w:val="00FC64B9"/>
    <w:rsid w:val="00FE51B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81D8-7F00-458E-BE9F-4C443BF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2014-04-10T11:30:00Z</cp:lastPrinted>
  <dcterms:created xsi:type="dcterms:W3CDTF">2019-04-02T06:55:00Z</dcterms:created>
  <dcterms:modified xsi:type="dcterms:W3CDTF">2019-04-02T07:00:00Z</dcterms:modified>
</cp:coreProperties>
</file>