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5E0A" w:rsidRPr="005E5829" w:rsidRDefault="00995E0A" w:rsidP="00995E0A">
      <w:pPr>
        <w:jc w:val="center"/>
        <w:rPr>
          <w:bCs/>
          <w:sz w:val="28"/>
          <w:szCs w:val="28"/>
        </w:rPr>
      </w:pPr>
      <w:r w:rsidRPr="005137BA">
        <w:rPr>
          <w:bCs/>
          <w:sz w:val="28"/>
          <w:szCs w:val="28"/>
        </w:rPr>
        <w:t>1</w:t>
      </w:r>
      <w:r w:rsidRPr="005E5829">
        <w:rPr>
          <w:bCs/>
          <w:sz w:val="28"/>
          <w:szCs w:val="28"/>
        </w:rPr>
        <w:t>. Общие положения</w:t>
      </w:r>
    </w:p>
    <w:p w:rsidR="00995E0A" w:rsidRPr="000D08E5" w:rsidRDefault="00995E0A" w:rsidP="00995E0A">
      <w:pPr>
        <w:jc w:val="center"/>
        <w:rPr>
          <w:b/>
          <w:bCs/>
          <w:sz w:val="28"/>
          <w:szCs w:val="28"/>
        </w:rPr>
      </w:pPr>
    </w:p>
    <w:p w:rsidR="00995E0A" w:rsidRDefault="00995E0A" w:rsidP="00995E0A">
      <w:pPr>
        <w:shd w:val="clear" w:color="auto" w:fill="FFFFFF"/>
        <w:ind w:firstLine="709"/>
        <w:jc w:val="both"/>
        <w:rPr>
          <w:sz w:val="28"/>
          <w:szCs w:val="28"/>
        </w:rPr>
      </w:pPr>
      <w:r w:rsidRPr="000D08E5">
        <w:rPr>
          <w:sz w:val="28"/>
          <w:szCs w:val="28"/>
        </w:rPr>
        <w:t>1.1. Должность федеральной государственной гражданской службы</w:t>
      </w:r>
      <w:r>
        <w:rPr>
          <w:sz w:val="28"/>
          <w:szCs w:val="28"/>
        </w:rPr>
        <w:t xml:space="preserve"> </w:t>
      </w:r>
      <w:r w:rsidR="00781830">
        <w:rPr>
          <w:sz w:val="28"/>
          <w:szCs w:val="28"/>
        </w:rPr>
        <w:t xml:space="preserve">государственного инспектора </w:t>
      </w:r>
      <w:r>
        <w:rPr>
          <w:bCs/>
          <w:sz w:val="28"/>
          <w:szCs w:val="28"/>
        </w:rPr>
        <w:t xml:space="preserve">отдела </w:t>
      </w:r>
      <w:r w:rsidRPr="005F4FA1">
        <w:rPr>
          <w:bCs/>
          <w:sz w:val="28"/>
          <w:szCs w:val="28"/>
        </w:rPr>
        <w:t>государственного контроля</w:t>
      </w:r>
      <w:r>
        <w:rPr>
          <w:bCs/>
          <w:sz w:val="28"/>
          <w:szCs w:val="28"/>
        </w:rPr>
        <w:t>,</w:t>
      </w:r>
      <w:r w:rsidRPr="005F4FA1">
        <w:rPr>
          <w:bCs/>
          <w:sz w:val="28"/>
          <w:szCs w:val="28"/>
        </w:rPr>
        <w:t xml:space="preserve"> надзора </w:t>
      </w:r>
      <w:r>
        <w:rPr>
          <w:bCs/>
          <w:sz w:val="28"/>
          <w:szCs w:val="28"/>
        </w:rPr>
        <w:t xml:space="preserve">и охраны </w:t>
      </w:r>
      <w:r w:rsidRPr="005F4FA1">
        <w:rPr>
          <w:bCs/>
          <w:sz w:val="28"/>
          <w:szCs w:val="28"/>
        </w:rPr>
        <w:t>водных биоресурсов</w:t>
      </w:r>
      <w:r>
        <w:rPr>
          <w:rStyle w:val="af5"/>
          <w:bCs/>
          <w:sz w:val="28"/>
          <w:szCs w:val="28"/>
        </w:rPr>
        <w:footnoteReference w:id="1"/>
      </w:r>
      <w:r w:rsidRPr="006E2B76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Б</w:t>
      </w:r>
      <w:r>
        <w:rPr>
          <w:sz w:val="28"/>
          <w:szCs w:val="28"/>
        </w:rPr>
        <w:t>аренцево-Беломорского</w:t>
      </w:r>
      <w:proofErr w:type="gramEnd"/>
      <w:r>
        <w:rPr>
          <w:sz w:val="28"/>
          <w:szCs w:val="28"/>
        </w:rPr>
        <w:t xml:space="preserve"> территориального</w:t>
      </w:r>
      <w:r w:rsidRPr="000D08E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D08E5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0D08E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агентства по рыболовству</w:t>
      </w:r>
      <w:r>
        <w:rPr>
          <w:rStyle w:val="af5"/>
          <w:sz w:val="28"/>
          <w:szCs w:val="28"/>
        </w:rPr>
        <w:footnoteReference w:id="2"/>
      </w:r>
      <w:r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 xml:space="preserve">относится к </w:t>
      </w:r>
      <w:r w:rsidR="00781830">
        <w:rPr>
          <w:sz w:val="28"/>
          <w:szCs w:val="28"/>
        </w:rPr>
        <w:t xml:space="preserve">старшей </w:t>
      </w:r>
      <w:r w:rsidRPr="000D08E5">
        <w:rPr>
          <w:sz w:val="28"/>
          <w:szCs w:val="28"/>
        </w:rPr>
        <w:t>группе должностей гражданской службы категории «</w:t>
      </w:r>
      <w:r w:rsidR="00781830">
        <w:rPr>
          <w:sz w:val="28"/>
          <w:szCs w:val="28"/>
        </w:rPr>
        <w:t>специалист</w:t>
      </w:r>
      <w:r w:rsidRPr="000D08E5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995E0A" w:rsidRDefault="00995E0A" w:rsidP="00995E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(код) должности 11-</w:t>
      </w:r>
      <w:r w:rsidR="00781830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781830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781830">
        <w:rPr>
          <w:sz w:val="28"/>
          <w:szCs w:val="28"/>
        </w:rPr>
        <w:t>10</w:t>
      </w:r>
      <w:r w:rsidR="00A53888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B81DA6" w:rsidRDefault="00B81DA6" w:rsidP="00781830">
      <w:pPr>
        <w:shd w:val="clear" w:color="auto" w:fill="FFFFFF"/>
        <w:jc w:val="center"/>
        <w:rPr>
          <w:bCs/>
          <w:sz w:val="28"/>
          <w:szCs w:val="28"/>
        </w:rPr>
      </w:pPr>
    </w:p>
    <w:p w:rsidR="00781830" w:rsidRPr="00781830" w:rsidRDefault="00B81DA6" w:rsidP="00781830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81830" w:rsidRPr="0078183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Основные д</w:t>
      </w:r>
      <w:r w:rsidR="00781830" w:rsidRPr="00781830">
        <w:rPr>
          <w:bCs/>
          <w:sz w:val="28"/>
          <w:szCs w:val="28"/>
        </w:rPr>
        <w:t>олжностные обязанности</w:t>
      </w:r>
    </w:p>
    <w:p w:rsidR="00781830" w:rsidRPr="00781830" w:rsidRDefault="00781830" w:rsidP="00781830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781830" w:rsidRPr="000D08E5" w:rsidRDefault="00781830" w:rsidP="0078183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Гражданский служащий, замещающий должность </w:t>
      </w:r>
      <w:r>
        <w:rPr>
          <w:sz w:val="28"/>
          <w:szCs w:val="28"/>
        </w:rPr>
        <w:t>государственного инспектора</w:t>
      </w:r>
      <w:r>
        <w:rPr>
          <w:bCs/>
          <w:sz w:val="28"/>
          <w:szCs w:val="28"/>
        </w:rPr>
        <w:t xml:space="preserve"> О</w:t>
      </w:r>
      <w:r w:rsidRPr="000D08E5">
        <w:rPr>
          <w:sz w:val="28"/>
          <w:szCs w:val="28"/>
        </w:rPr>
        <w:t>тдела</w:t>
      </w:r>
      <w:r>
        <w:rPr>
          <w:sz w:val="28"/>
          <w:szCs w:val="28"/>
        </w:rPr>
        <w:t>,</w:t>
      </w:r>
      <w:r w:rsidRPr="000D08E5">
        <w:rPr>
          <w:bCs/>
          <w:sz w:val="28"/>
          <w:szCs w:val="28"/>
        </w:rPr>
        <w:t xml:space="preserve"> обязан:</w:t>
      </w:r>
    </w:p>
    <w:p w:rsidR="005C0A20" w:rsidRDefault="00B81DA6" w:rsidP="005C0A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0A20" w:rsidRPr="000D08E5">
        <w:rPr>
          <w:sz w:val="28"/>
          <w:szCs w:val="28"/>
        </w:rPr>
        <w:t xml:space="preserve">.1. </w:t>
      </w:r>
      <w:r w:rsidR="005C0A20">
        <w:rPr>
          <w:sz w:val="28"/>
          <w:szCs w:val="28"/>
        </w:rPr>
        <w:t>Исполнять обязанности государственного гражданского служащего, установленные статьей 15</w:t>
      </w:r>
      <w:r w:rsidR="005C0A20" w:rsidRPr="0007466A">
        <w:rPr>
          <w:sz w:val="28"/>
          <w:szCs w:val="28"/>
        </w:rPr>
        <w:t xml:space="preserve"> </w:t>
      </w:r>
      <w:r w:rsidR="005C0A20" w:rsidRPr="000D08E5">
        <w:rPr>
          <w:sz w:val="28"/>
          <w:szCs w:val="28"/>
        </w:rPr>
        <w:t>Федерального закона от 27</w:t>
      </w:r>
      <w:r w:rsidR="005C0A20">
        <w:rPr>
          <w:sz w:val="28"/>
          <w:szCs w:val="28"/>
        </w:rPr>
        <w:t>.07.</w:t>
      </w:r>
      <w:r w:rsidR="005C0A20" w:rsidRPr="000D08E5">
        <w:rPr>
          <w:sz w:val="28"/>
          <w:szCs w:val="28"/>
        </w:rPr>
        <w:t>2004 № 79-ФЗ «О государственной гражданск</w:t>
      </w:r>
      <w:r w:rsidR="005C0A20">
        <w:rPr>
          <w:sz w:val="28"/>
          <w:szCs w:val="28"/>
        </w:rPr>
        <w:t>ой службе Российской Федерации».</w:t>
      </w:r>
    </w:p>
    <w:p w:rsidR="005C0A20" w:rsidRDefault="00B81DA6" w:rsidP="005C0A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0A20" w:rsidRPr="000D08E5">
        <w:rPr>
          <w:sz w:val="28"/>
          <w:szCs w:val="28"/>
        </w:rPr>
        <w:t xml:space="preserve">.2. </w:t>
      </w:r>
      <w:r w:rsidR="005C0A20">
        <w:rPr>
          <w:sz w:val="28"/>
          <w:szCs w:val="28"/>
        </w:rPr>
        <w:t>Соблюдать ограничения, связанные с государственной гражданской службой, установленные статьей 16</w:t>
      </w:r>
      <w:r w:rsidR="005C0A20" w:rsidRPr="0007466A">
        <w:rPr>
          <w:sz w:val="28"/>
          <w:szCs w:val="28"/>
        </w:rPr>
        <w:t xml:space="preserve"> </w:t>
      </w:r>
      <w:r w:rsidR="005C0A20" w:rsidRPr="000D08E5">
        <w:rPr>
          <w:sz w:val="28"/>
          <w:szCs w:val="28"/>
        </w:rPr>
        <w:t>Федерального закона от 27</w:t>
      </w:r>
      <w:r w:rsidR="005C0A20">
        <w:rPr>
          <w:sz w:val="28"/>
          <w:szCs w:val="28"/>
        </w:rPr>
        <w:t>.07.</w:t>
      </w:r>
      <w:r w:rsidR="005C0A20" w:rsidRPr="000D08E5">
        <w:rPr>
          <w:sz w:val="28"/>
          <w:szCs w:val="28"/>
        </w:rPr>
        <w:t>2004 № 79-ФЗ «О государственной гражданск</w:t>
      </w:r>
      <w:r w:rsidR="005C0A20">
        <w:rPr>
          <w:sz w:val="28"/>
          <w:szCs w:val="28"/>
        </w:rPr>
        <w:t>ой службе Российской Федерации».</w:t>
      </w:r>
    </w:p>
    <w:p w:rsidR="005C0A20" w:rsidRDefault="00B81DA6" w:rsidP="005C0A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0A20">
        <w:rPr>
          <w:sz w:val="28"/>
          <w:szCs w:val="28"/>
        </w:rPr>
        <w:t>.3. Не нарушать запреты, связанные с государственной гражданской службой, установленные статьей 17</w:t>
      </w:r>
      <w:r w:rsidR="005C0A20" w:rsidRPr="0007466A">
        <w:rPr>
          <w:sz w:val="28"/>
          <w:szCs w:val="28"/>
        </w:rPr>
        <w:t xml:space="preserve"> </w:t>
      </w:r>
      <w:r w:rsidR="005C0A20" w:rsidRPr="000D08E5">
        <w:rPr>
          <w:sz w:val="28"/>
          <w:szCs w:val="28"/>
        </w:rPr>
        <w:t>Федерального закона от 27</w:t>
      </w:r>
      <w:r w:rsidR="005C0A20">
        <w:rPr>
          <w:sz w:val="28"/>
          <w:szCs w:val="28"/>
        </w:rPr>
        <w:t>.07.</w:t>
      </w:r>
      <w:r w:rsidR="005C0A20" w:rsidRPr="000D08E5">
        <w:rPr>
          <w:sz w:val="28"/>
          <w:szCs w:val="28"/>
        </w:rPr>
        <w:t>2004 № 79-ФЗ «О государственной гражданск</w:t>
      </w:r>
      <w:r w:rsidR="005C0A20">
        <w:rPr>
          <w:sz w:val="28"/>
          <w:szCs w:val="28"/>
        </w:rPr>
        <w:t>ой службе Российской Федерации».</w:t>
      </w:r>
    </w:p>
    <w:p w:rsidR="005C0A20" w:rsidRDefault="00B81DA6" w:rsidP="005C0A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0A20">
        <w:rPr>
          <w:sz w:val="28"/>
          <w:szCs w:val="28"/>
        </w:rPr>
        <w:t>.4.</w:t>
      </w:r>
      <w:r w:rsidR="005C0A20" w:rsidRPr="0007466A">
        <w:rPr>
          <w:sz w:val="28"/>
          <w:szCs w:val="28"/>
        </w:rPr>
        <w:t xml:space="preserve"> </w:t>
      </w:r>
      <w:r w:rsidR="005C0A20">
        <w:rPr>
          <w:sz w:val="28"/>
          <w:szCs w:val="28"/>
        </w:rPr>
        <w:t>Соблюдать требования к служебному поведению государственного гражданского служащего, установленные статьей 18</w:t>
      </w:r>
      <w:r w:rsidR="005C0A20" w:rsidRPr="0007466A">
        <w:rPr>
          <w:sz w:val="28"/>
          <w:szCs w:val="28"/>
        </w:rPr>
        <w:t xml:space="preserve"> </w:t>
      </w:r>
      <w:r w:rsidR="005C0A20" w:rsidRPr="000D08E5">
        <w:rPr>
          <w:sz w:val="28"/>
          <w:szCs w:val="28"/>
        </w:rPr>
        <w:t>Федерального закона от 27</w:t>
      </w:r>
      <w:r w:rsidR="005C0A20">
        <w:rPr>
          <w:sz w:val="28"/>
          <w:szCs w:val="28"/>
        </w:rPr>
        <w:t>.07.</w:t>
      </w:r>
      <w:r w:rsidR="005C0A20" w:rsidRPr="000D08E5">
        <w:rPr>
          <w:sz w:val="28"/>
          <w:szCs w:val="28"/>
        </w:rPr>
        <w:t>2004 № 79-ФЗ «О государственной гражданск</w:t>
      </w:r>
      <w:r w:rsidR="005C0A20">
        <w:rPr>
          <w:sz w:val="28"/>
          <w:szCs w:val="28"/>
        </w:rPr>
        <w:t>ой службе Российской Федерации».</w:t>
      </w:r>
    </w:p>
    <w:p w:rsidR="005C0A20" w:rsidRPr="004246FD" w:rsidRDefault="00B81DA6" w:rsidP="005C0A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0A20">
        <w:rPr>
          <w:sz w:val="28"/>
          <w:szCs w:val="28"/>
        </w:rPr>
        <w:t>.5. С</w:t>
      </w:r>
      <w:r w:rsidR="005C0A20" w:rsidRPr="004246FD">
        <w:rPr>
          <w:sz w:val="28"/>
          <w:szCs w:val="28"/>
        </w:rPr>
        <w:t>облюдать требования Федерального закона от 25.12.2008 № 273-ФЗ «О противодействии коррупции».</w:t>
      </w:r>
    </w:p>
    <w:p w:rsidR="005C0A20" w:rsidRDefault="00B81DA6" w:rsidP="00B81DA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5C0A20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5C0A20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5C0A20" w:rsidRPr="005C0A20">
        <w:rPr>
          <w:bCs/>
          <w:sz w:val="28"/>
          <w:szCs w:val="28"/>
        </w:rPr>
        <w:t>существлять федеральный государственный контроль (надзор) в области рыболовства и сохранения водных биоресурсов на основании Положения об осуществлении федерального государственного контроля (надзора) в области рыболовства</w:t>
      </w:r>
      <w:r w:rsidR="005C0A20">
        <w:rPr>
          <w:sz w:val="28"/>
          <w:szCs w:val="28"/>
        </w:rPr>
        <w:t xml:space="preserve"> и сохранения водных биоресурсов, утвержденного постановлением Правительства Российской Федерации от 25.12.2012 № 1394, а также </w:t>
      </w:r>
      <w:r w:rsidR="005C0A20">
        <w:rPr>
          <w:color w:val="000000"/>
          <w:sz w:val="28"/>
          <w:szCs w:val="28"/>
        </w:rPr>
        <w:t xml:space="preserve">контроль и надзор </w:t>
      </w:r>
      <w:proofErr w:type="gramStart"/>
      <w:r w:rsidR="005C0A20">
        <w:rPr>
          <w:color w:val="000000"/>
          <w:sz w:val="28"/>
          <w:szCs w:val="28"/>
        </w:rPr>
        <w:t>за</w:t>
      </w:r>
      <w:proofErr w:type="gramEnd"/>
      <w:r w:rsidR="005C0A20">
        <w:rPr>
          <w:color w:val="000000"/>
          <w:sz w:val="28"/>
          <w:szCs w:val="28"/>
        </w:rPr>
        <w:t>:</w:t>
      </w:r>
    </w:p>
    <w:p w:rsidR="005C0A20" w:rsidRDefault="005C0A20" w:rsidP="005C0A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исполнением органами государственной власти Российской Федерации, субъектов Российской Федерации, органами местного самоуправления, их должностными лицами, юридическими лицами и гражданами действующего законодательства в области рыболовства и сохранения водных биоресурсов в сфере компетенции Отдела;</w:t>
      </w:r>
    </w:p>
    <w:p w:rsidR="005C0A20" w:rsidRDefault="005C0A20" w:rsidP="005C0A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соблюдением юридическими лицами и гражданами правил промышленного, любительского и спортивного рыболовства, рыболовства в научно-исследовательских и контрольных целях, в целях рыбоводства и акклиматизации, в учебно-просветительских целях, в целях обеспечения традиционного образа жизни и осуществления традиционной хозяйственной деятельности коренных малочисленных народов Севера;</w:t>
      </w:r>
    </w:p>
    <w:p w:rsidR="005C0A20" w:rsidRDefault="005C0A20" w:rsidP="005C0A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соблюдением условий, выданных лицензий (разрешений) на проведение работ в сфере компетенции отдела;</w:t>
      </w:r>
    </w:p>
    <w:p w:rsidR="005C0A20" w:rsidRDefault="005C0A20" w:rsidP="005C0A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соблюдением установленных сроков промысла, добычи и других ограничений по периодам, районам и участкам лова;</w:t>
      </w:r>
    </w:p>
    <w:p w:rsidR="005C0A20" w:rsidRDefault="005C0A20" w:rsidP="005C0A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использованием рыбопромысловых участков и соблюдением договоров об их закреплении;</w:t>
      </w:r>
    </w:p>
    <w:p w:rsidR="005C0A20" w:rsidRDefault="005C0A20" w:rsidP="005C0A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выполнением юридическими лицами и гражданами условий согласования проектных решений  по производству работ на водных объектах;</w:t>
      </w:r>
    </w:p>
    <w:p w:rsidR="005C0A20" w:rsidRDefault="00B81DA6" w:rsidP="005C0A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5C0A20">
        <w:rPr>
          <w:sz w:val="28"/>
          <w:szCs w:val="28"/>
        </w:rPr>
        <w:t xml:space="preserve"> Участвовать в</w:t>
      </w:r>
      <w:r>
        <w:rPr>
          <w:sz w:val="28"/>
          <w:szCs w:val="28"/>
        </w:rPr>
        <w:t xml:space="preserve"> </w:t>
      </w:r>
      <w:r w:rsidR="005C0A20">
        <w:rPr>
          <w:sz w:val="28"/>
          <w:szCs w:val="28"/>
        </w:rPr>
        <w:t>осуществлении мероприятий по предупреждению, выявлению и пресечению нарушений законодательства в сфере охраны, воспроизводства и пользования водных биоресурсов и среды их обитания, проведении среди населения профилактической и разъяснительной работы;</w:t>
      </w:r>
    </w:p>
    <w:p w:rsidR="005C0A20" w:rsidRDefault="00B81DA6" w:rsidP="005C0A20">
      <w:pPr>
        <w:pStyle w:val="ConsPlusNormal"/>
        <w:widowControl/>
        <w:tabs>
          <w:tab w:val="left" w:pos="851"/>
          <w:tab w:val="num" w:pos="241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5C0A2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C0A20">
        <w:rPr>
          <w:rFonts w:ascii="Times New Roman" w:hAnsi="Times New Roman"/>
          <w:sz w:val="28"/>
          <w:szCs w:val="28"/>
        </w:rPr>
        <w:t>Знать и грамотно применять на практике законодательные и нормативные правовые акты Российской Федерации в области рыболовства, сохранения водных биоресурсов и среды их обитания, приказы, распоряжения и инструкции Федерального агентства по рыболовству, Управления и оперативного отдела по вопросам контроля, надзора, охраны воспроизводства водных биоресурсов и среды их обитания, регулирования рыболовства в сфере компетенции Отдела.</w:t>
      </w:r>
      <w:proofErr w:type="gramEnd"/>
    </w:p>
    <w:p w:rsidR="005C0A20" w:rsidRPr="00755A32" w:rsidRDefault="00B81DA6" w:rsidP="005C0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0A20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5C0A20">
        <w:rPr>
          <w:sz w:val="28"/>
          <w:szCs w:val="28"/>
        </w:rPr>
        <w:t>. Знать состав и  режим подконтрольных водных объектов, состояние водных биоресурсов, условия их воспроизводства, места нереста и зимние залегания, характер рыболовства, применяемые способы и орудия лова, наличие факторов, влияющих на режим водных объектов, а также располагать иными данными, необходимыми для выполнения своих служебных обязанностей.</w:t>
      </w:r>
    </w:p>
    <w:p w:rsidR="005C0A20" w:rsidRDefault="00B81DA6" w:rsidP="005C0A20">
      <w:pPr>
        <w:pStyle w:val="ConsPlusNormal"/>
        <w:widowControl/>
        <w:tabs>
          <w:tab w:val="left" w:pos="851"/>
          <w:tab w:val="num" w:pos="241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5C0A20">
        <w:rPr>
          <w:rFonts w:ascii="Times New Roman" w:hAnsi="Times New Roman"/>
          <w:sz w:val="28"/>
          <w:szCs w:val="28"/>
        </w:rPr>
        <w:t xml:space="preserve">. </w:t>
      </w:r>
      <w:r w:rsidR="005C0A20" w:rsidRPr="009C207A">
        <w:rPr>
          <w:rFonts w:ascii="Times New Roman" w:hAnsi="Times New Roman"/>
          <w:sz w:val="28"/>
          <w:szCs w:val="28"/>
        </w:rPr>
        <w:t>Качественно и грамотно составлять протоколы об административных</w:t>
      </w:r>
      <w:r w:rsidR="005C0A20">
        <w:rPr>
          <w:sz w:val="28"/>
          <w:szCs w:val="28"/>
        </w:rPr>
        <w:t xml:space="preserve"> </w:t>
      </w:r>
      <w:r w:rsidR="005C0A20" w:rsidRPr="00DB5C14">
        <w:rPr>
          <w:rFonts w:ascii="Times New Roman" w:hAnsi="Times New Roman"/>
          <w:sz w:val="28"/>
          <w:szCs w:val="28"/>
        </w:rPr>
        <w:t>правонарушениях</w:t>
      </w:r>
      <w:r w:rsidR="005C0A20">
        <w:rPr>
          <w:rFonts w:ascii="Times New Roman" w:hAnsi="Times New Roman"/>
          <w:sz w:val="28"/>
          <w:szCs w:val="28"/>
        </w:rPr>
        <w:t>.</w:t>
      </w:r>
    </w:p>
    <w:p w:rsidR="005C0A20" w:rsidRDefault="00B81DA6" w:rsidP="005C0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0A20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5C0A20">
        <w:rPr>
          <w:sz w:val="28"/>
          <w:szCs w:val="28"/>
        </w:rPr>
        <w:t>. Соблюдать установленные требования по учету, хранению и применению служебного огнестрельного оружия и специальных средств.</w:t>
      </w:r>
    </w:p>
    <w:p w:rsidR="005C0A20" w:rsidRDefault="00B81DA6" w:rsidP="00B81D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0A2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5C0A20">
        <w:rPr>
          <w:sz w:val="28"/>
          <w:szCs w:val="28"/>
        </w:rPr>
        <w:t>. Применять предусмотренные законодательством меры предупредительного и профилактического характера, направленные на недопущение и (или) ликвидацию последствий, вызванных нарушениями юридическими лицами и гражданами обязательных требований в сфере компетенции отдела, с целью нед</w:t>
      </w:r>
      <w:r>
        <w:rPr>
          <w:sz w:val="28"/>
          <w:szCs w:val="28"/>
        </w:rPr>
        <w:t xml:space="preserve">опущения и пресечения нарушений </w:t>
      </w:r>
      <w:r w:rsidR="005C0A20">
        <w:rPr>
          <w:sz w:val="28"/>
          <w:szCs w:val="28"/>
        </w:rPr>
        <w:t>законодательства Российской Федерации в</w:t>
      </w:r>
      <w:r w:rsidR="009E003F">
        <w:rPr>
          <w:sz w:val="28"/>
          <w:szCs w:val="28"/>
        </w:rPr>
        <w:t xml:space="preserve"> </w:t>
      </w:r>
      <w:r w:rsidR="005C0A20">
        <w:rPr>
          <w:sz w:val="28"/>
          <w:szCs w:val="28"/>
        </w:rPr>
        <w:t>установленной Отделу сфере</w:t>
      </w:r>
      <w:r>
        <w:rPr>
          <w:sz w:val="28"/>
          <w:szCs w:val="28"/>
        </w:rPr>
        <w:t xml:space="preserve"> </w:t>
      </w:r>
      <w:r w:rsidR="005C0A20">
        <w:rPr>
          <w:sz w:val="28"/>
          <w:szCs w:val="28"/>
        </w:rPr>
        <w:t>деятельности.</w:t>
      </w:r>
    </w:p>
    <w:p w:rsidR="005C0A20" w:rsidRDefault="00B81DA6" w:rsidP="005C0A20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0A20">
        <w:rPr>
          <w:sz w:val="28"/>
          <w:szCs w:val="28"/>
        </w:rPr>
        <w:t>.</w:t>
      </w:r>
      <w:r>
        <w:rPr>
          <w:sz w:val="28"/>
          <w:szCs w:val="28"/>
        </w:rPr>
        <w:t>13</w:t>
      </w:r>
      <w:r w:rsidR="005C0A20">
        <w:rPr>
          <w:sz w:val="28"/>
          <w:szCs w:val="28"/>
        </w:rPr>
        <w:t>. Соблюдать при исполнении служебных обязанностей права и законные интересы граждан и организаций.</w:t>
      </w:r>
    </w:p>
    <w:p w:rsidR="005C0A20" w:rsidRDefault="00B81DA6" w:rsidP="005C0A20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5C0A20">
        <w:rPr>
          <w:sz w:val="28"/>
          <w:szCs w:val="28"/>
        </w:rPr>
        <w:t xml:space="preserve">. Соблюдать требования техники безопасности при использовании служебных транспортных и </w:t>
      </w:r>
      <w:proofErr w:type="spellStart"/>
      <w:r w:rsidR="005C0A20">
        <w:rPr>
          <w:sz w:val="28"/>
          <w:szCs w:val="28"/>
        </w:rPr>
        <w:t>плавсредств</w:t>
      </w:r>
      <w:proofErr w:type="spellEnd"/>
      <w:r w:rsidR="005C0A20">
        <w:rPr>
          <w:sz w:val="28"/>
          <w:szCs w:val="28"/>
        </w:rPr>
        <w:t>, правил пожарной безопасности и контролировать их соблюдение сотрудниками отдела.</w:t>
      </w:r>
    </w:p>
    <w:p w:rsidR="005C0A20" w:rsidRPr="000D08E5" w:rsidRDefault="00B81DA6" w:rsidP="005C0A20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0A20" w:rsidRPr="000D08E5">
        <w:rPr>
          <w:sz w:val="28"/>
          <w:szCs w:val="28"/>
        </w:rPr>
        <w:t>.</w:t>
      </w:r>
      <w:r>
        <w:rPr>
          <w:sz w:val="28"/>
          <w:szCs w:val="28"/>
        </w:rPr>
        <w:t>15</w:t>
      </w:r>
      <w:r w:rsidR="005C0A20" w:rsidRPr="000D08E5">
        <w:rPr>
          <w:sz w:val="28"/>
          <w:szCs w:val="28"/>
        </w:rPr>
        <w:t>. Сохранять конфиденциальность служебной информации, соблюдать сроки исполнения документов, заданий и поручений руководства, правила делового общения и нормы служебного этикета.</w:t>
      </w:r>
      <w:bookmarkStart w:id="0" w:name="_GoBack"/>
      <w:bookmarkEnd w:id="0"/>
    </w:p>
    <w:sectPr w:rsidR="005C0A20" w:rsidRPr="000D08E5" w:rsidSect="00B81DA6">
      <w:headerReference w:type="default" r:id="rId9"/>
      <w:footerReference w:type="default" r:id="rId10"/>
      <w:footnotePr>
        <w:pos w:val="beneathText"/>
      </w:footnotePr>
      <w:pgSz w:w="11905" w:h="16837"/>
      <w:pgMar w:top="567" w:right="567" w:bottom="567" w:left="144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8D1" w:rsidRDefault="009D38D1">
      <w:r>
        <w:separator/>
      </w:r>
    </w:p>
  </w:endnote>
  <w:endnote w:type="continuationSeparator" w:id="0">
    <w:p w:rsidR="009D38D1" w:rsidRDefault="009D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30" w:rsidRDefault="00781830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70F2C08" wp14:editId="3C18DD83">
              <wp:simplePos x="0" y="0"/>
              <wp:positionH relativeFrom="page">
                <wp:posOffset>6818630</wp:posOffset>
              </wp:positionH>
              <wp:positionV relativeFrom="paragraph">
                <wp:posOffset>635</wp:posOffset>
              </wp:positionV>
              <wp:extent cx="149860" cy="172085"/>
              <wp:effectExtent l="8255" t="635" r="381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830" w:rsidRDefault="00781830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6.9pt;margin-top:.05pt;width:11.8pt;height:13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hqMiAIAABs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" stroked="f">
              <v:fill opacity="0"/>
              <v:textbox inset="0,0,0,0">
                <w:txbxContent>
                  <w:p w:rsidR="00781830" w:rsidRDefault="00781830">
                    <w:pPr>
                      <w:pStyle w:val="ac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8D1" w:rsidRDefault="009D38D1">
      <w:r>
        <w:separator/>
      </w:r>
    </w:p>
  </w:footnote>
  <w:footnote w:type="continuationSeparator" w:id="0">
    <w:p w:rsidR="009D38D1" w:rsidRDefault="009D38D1">
      <w:r>
        <w:continuationSeparator/>
      </w:r>
    </w:p>
  </w:footnote>
  <w:footnote w:id="1">
    <w:p w:rsidR="00781830" w:rsidRDefault="00781830" w:rsidP="00995E0A">
      <w:pPr>
        <w:pStyle w:val="af3"/>
      </w:pPr>
      <w:r>
        <w:rPr>
          <w:rStyle w:val="af5"/>
        </w:rPr>
        <w:footnoteRef/>
      </w:r>
      <w:r>
        <w:t xml:space="preserve"> Далее – Отдел.</w:t>
      </w:r>
    </w:p>
  </w:footnote>
  <w:footnote w:id="2">
    <w:p w:rsidR="00781830" w:rsidRDefault="00781830" w:rsidP="00995E0A">
      <w:pPr>
        <w:pStyle w:val="af3"/>
      </w:pPr>
      <w:r>
        <w:rPr>
          <w:rStyle w:val="af5"/>
        </w:rPr>
        <w:footnoteRef/>
      </w:r>
      <w:r>
        <w:t xml:space="preserve"> Далее – Управление.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1289"/>
      <w:docPartObj>
        <w:docPartGallery w:val="Page Numbers (Top of Page)"/>
        <w:docPartUnique/>
      </w:docPartObj>
    </w:sdtPr>
    <w:sdtEndPr/>
    <w:sdtContent>
      <w:p w:rsidR="00781830" w:rsidRDefault="0078183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D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1830" w:rsidRDefault="00781830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2061"/>
        </w:tabs>
        <w:ind w:left="206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6921B06"/>
    <w:multiLevelType w:val="multilevel"/>
    <w:tmpl w:val="EE2224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418D0339"/>
    <w:multiLevelType w:val="multilevel"/>
    <w:tmpl w:val="9ECC68D0"/>
    <w:lvl w:ilvl="0">
      <w:start w:val="3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3DE643F"/>
    <w:multiLevelType w:val="multilevel"/>
    <w:tmpl w:val="3C24810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C9B65B0"/>
    <w:multiLevelType w:val="multilevel"/>
    <w:tmpl w:val="D7F09CE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B8D4747"/>
    <w:multiLevelType w:val="multilevel"/>
    <w:tmpl w:val="7722F5E2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7A9E4E13"/>
    <w:multiLevelType w:val="multilevel"/>
    <w:tmpl w:val="B28AD5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6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32"/>
    <w:rsid w:val="000002C7"/>
    <w:rsid w:val="0000458C"/>
    <w:rsid w:val="00021D81"/>
    <w:rsid w:val="00023F52"/>
    <w:rsid w:val="000243DF"/>
    <w:rsid w:val="00026786"/>
    <w:rsid w:val="00054C9E"/>
    <w:rsid w:val="000551BD"/>
    <w:rsid w:val="00061052"/>
    <w:rsid w:val="00065E65"/>
    <w:rsid w:val="00066D0B"/>
    <w:rsid w:val="0007466A"/>
    <w:rsid w:val="00075C4E"/>
    <w:rsid w:val="00076A5D"/>
    <w:rsid w:val="000916F5"/>
    <w:rsid w:val="00092178"/>
    <w:rsid w:val="00095689"/>
    <w:rsid w:val="000975A1"/>
    <w:rsid w:val="000A156D"/>
    <w:rsid w:val="000A198B"/>
    <w:rsid w:val="000A4C35"/>
    <w:rsid w:val="000B092A"/>
    <w:rsid w:val="000D08E5"/>
    <w:rsid w:val="000D0C37"/>
    <w:rsid w:val="000D43CF"/>
    <w:rsid w:val="000F3E85"/>
    <w:rsid w:val="001010B2"/>
    <w:rsid w:val="00106AF3"/>
    <w:rsid w:val="001179FA"/>
    <w:rsid w:val="00121694"/>
    <w:rsid w:val="00123C5E"/>
    <w:rsid w:val="001268CE"/>
    <w:rsid w:val="001326F5"/>
    <w:rsid w:val="00133CB0"/>
    <w:rsid w:val="00133DBC"/>
    <w:rsid w:val="001358D8"/>
    <w:rsid w:val="00142A15"/>
    <w:rsid w:val="00160636"/>
    <w:rsid w:val="00173029"/>
    <w:rsid w:val="001756B0"/>
    <w:rsid w:val="001826EF"/>
    <w:rsid w:val="001A478E"/>
    <w:rsid w:val="001B6203"/>
    <w:rsid w:val="001C6614"/>
    <w:rsid w:val="001C719B"/>
    <w:rsid w:val="001E13FF"/>
    <w:rsid w:val="001F0C76"/>
    <w:rsid w:val="001F0D11"/>
    <w:rsid w:val="001F1F38"/>
    <w:rsid w:val="001F25E3"/>
    <w:rsid w:val="001F4D4F"/>
    <w:rsid w:val="001F5B0A"/>
    <w:rsid w:val="002002BA"/>
    <w:rsid w:val="002140C7"/>
    <w:rsid w:val="002152EF"/>
    <w:rsid w:val="0022768B"/>
    <w:rsid w:val="002337F0"/>
    <w:rsid w:val="00254A4C"/>
    <w:rsid w:val="00257074"/>
    <w:rsid w:val="002745A7"/>
    <w:rsid w:val="00277853"/>
    <w:rsid w:val="00282F4F"/>
    <w:rsid w:val="00291F02"/>
    <w:rsid w:val="002921BF"/>
    <w:rsid w:val="00292A72"/>
    <w:rsid w:val="002A0CA2"/>
    <w:rsid w:val="002A79F0"/>
    <w:rsid w:val="002C2D5C"/>
    <w:rsid w:val="002C2F07"/>
    <w:rsid w:val="002C69EA"/>
    <w:rsid w:val="002D0145"/>
    <w:rsid w:val="002D0981"/>
    <w:rsid w:val="002D11DC"/>
    <w:rsid w:val="002E0EB3"/>
    <w:rsid w:val="00301BB2"/>
    <w:rsid w:val="00302EE1"/>
    <w:rsid w:val="0031341C"/>
    <w:rsid w:val="00326B39"/>
    <w:rsid w:val="00327C4C"/>
    <w:rsid w:val="00331F9D"/>
    <w:rsid w:val="00333E44"/>
    <w:rsid w:val="003340A3"/>
    <w:rsid w:val="003415E9"/>
    <w:rsid w:val="003438DC"/>
    <w:rsid w:val="00351CB5"/>
    <w:rsid w:val="00352977"/>
    <w:rsid w:val="00352A46"/>
    <w:rsid w:val="0035773F"/>
    <w:rsid w:val="00364B58"/>
    <w:rsid w:val="00364C4E"/>
    <w:rsid w:val="00371622"/>
    <w:rsid w:val="00381E1F"/>
    <w:rsid w:val="003855A4"/>
    <w:rsid w:val="00390E12"/>
    <w:rsid w:val="00396CFA"/>
    <w:rsid w:val="003A184C"/>
    <w:rsid w:val="003A20F4"/>
    <w:rsid w:val="003A2F87"/>
    <w:rsid w:val="003A4E1B"/>
    <w:rsid w:val="003A60C2"/>
    <w:rsid w:val="003A729D"/>
    <w:rsid w:val="003A7E0C"/>
    <w:rsid w:val="003C2009"/>
    <w:rsid w:val="003D5E42"/>
    <w:rsid w:val="003E175C"/>
    <w:rsid w:val="003E2306"/>
    <w:rsid w:val="003E4077"/>
    <w:rsid w:val="0042284D"/>
    <w:rsid w:val="0043140E"/>
    <w:rsid w:val="00432164"/>
    <w:rsid w:val="00436927"/>
    <w:rsid w:val="0044088A"/>
    <w:rsid w:val="00447E20"/>
    <w:rsid w:val="0045584D"/>
    <w:rsid w:val="004633B8"/>
    <w:rsid w:val="004639AD"/>
    <w:rsid w:val="0046662C"/>
    <w:rsid w:val="00467551"/>
    <w:rsid w:val="00471B38"/>
    <w:rsid w:val="00473F9D"/>
    <w:rsid w:val="00474888"/>
    <w:rsid w:val="00477D56"/>
    <w:rsid w:val="00481D26"/>
    <w:rsid w:val="004956C8"/>
    <w:rsid w:val="0049781F"/>
    <w:rsid w:val="004B4813"/>
    <w:rsid w:val="004B6360"/>
    <w:rsid w:val="004C24C0"/>
    <w:rsid w:val="004C73B8"/>
    <w:rsid w:val="004D3436"/>
    <w:rsid w:val="004D58F9"/>
    <w:rsid w:val="004E3209"/>
    <w:rsid w:val="004E71E0"/>
    <w:rsid w:val="004F0C57"/>
    <w:rsid w:val="004F682E"/>
    <w:rsid w:val="00501431"/>
    <w:rsid w:val="005124C1"/>
    <w:rsid w:val="00514C1C"/>
    <w:rsid w:val="0051547D"/>
    <w:rsid w:val="0053562F"/>
    <w:rsid w:val="00541867"/>
    <w:rsid w:val="00552464"/>
    <w:rsid w:val="00552F67"/>
    <w:rsid w:val="00554C41"/>
    <w:rsid w:val="005556EB"/>
    <w:rsid w:val="00556CBC"/>
    <w:rsid w:val="00565446"/>
    <w:rsid w:val="00584636"/>
    <w:rsid w:val="005B5C5E"/>
    <w:rsid w:val="005B6C83"/>
    <w:rsid w:val="005C0A20"/>
    <w:rsid w:val="005C4643"/>
    <w:rsid w:val="005C6FA2"/>
    <w:rsid w:val="005C7CDB"/>
    <w:rsid w:val="005D2145"/>
    <w:rsid w:val="005E67C6"/>
    <w:rsid w:val="005E77B7"/>
    <w:rsid w:val="005F0925"/>
    <w:rsid w:val="005F0D00"/>
    <w:rsid w:val="005F2B50"/>
    <w:rsid w:val="005F4C32"/>
    <w:rsid w:val="005F4FA1"/>
    <w:rsid w:val="00600630"/>
    <w:rsid w:val="006031D6"/>
    <w:rsid w:val="00610D6D"/>
    <w:rsid w:val="00620314"/>
    <w:rsid w:val="00635346"/>
    <w:rsid w:val="006370A4"/>
    <w:rsid w:val="006410F0"/>
    <w:rsid w:val="00643A8E"/>
    <w:rsid w:val="00655015"/>
    <w:rsid w:val="00655116"/>
    <w:rsid w:val="006633F3"/>
    <w:rsid w:val="006660E2"/>
    <w:rsid w:val="006746DF"/>
    <w:rsid w:val="006906A6"/>
    <w:rsid w:val="00694601"/>
    <w:rsid w:val="00694687"/>
    <w:rsid w:val="006950BB"/>
    <w:rsid w:val="00695D41"/>
    <w:rsid w:val="006A072A"/>
    <w:rsid w:val="006A3F4C"/>
    <w:rsid w:val="006B4466"/>
    <w:rsid w:val="006B539A"/>
    <w:rsid w:val="006C7A65"/>
    <w:rsid w:val="006D0945"/>
    <w:rsid w:val="006D6C60"/>
    <w:rsid w:val="006E2B76"/>
    <w:rsid w:val="006E5610"/>
    <w:rsid w:val="006F31C0"/>
    <w:rsid w:val="0070173D"/>
    <w:rsid w:val="00702128"/>
    <w:rsid w:val="00703EF5"/>
    <w:rsid w:val="007133C1"/>
    <w:rsid w:val="00713AC8"/>
    <w:rsid w:val="00724645"/>
    <w:rsid w:val="00724CC9"/>
    <w:rsid w:val="007317D8"/>
    <w:rsid w:val="007356E3"/>
    <w:rsid w:val="00741D63"/>
    <w:rsid w:val="00745067"/>
    <w:rsid w:val="0076193C"/>
    <w:rsid w:val="00763637"/>
    <w:rsid w:val="007667BD"/>
    <w:rsid w:val="00773307"/>
    <w:rsid w:val="0077498E"/>
    <w:rsid w:val="007800A3"/>
    <w:rsid w:val="00781830"/>
    <w:rsid w:val="007B3617"/>
    <w:rsid w:val="007B5D85"/>
    <w:rsid w:val="007D4E92"/>
    <w:rsid w:val="007D7CB9"/>
    <w:rsid w:val="007E5E26"/>
    <w:rsid w:val="007F54FE"/>
    <w:rsid w:val="007F64D0"/>
    <w:rsid w:val="008118DF"/>
    <w:rsid w:val="008118E1"/>
    <w:rsid w:val="0081406B"/>
    <w:rsid w:val="008239D8"/>
    <w:rsid w:val="0082777C"/>
    <w:rsid w:val="008310C2"/>
    <w:rsid w:val="00831BFB"/>
    <w:rsid w:val="0084467F"/>
    <w:rsid w:val="00845011"/>
    <w:rsid w:val="008506E1"/>
    <w:rsid w:val="008572D8"/>
    <w:rsid w:val="008621F4"/>
    <w:rsid w:val="008632AA"/>
    <w:rsid w:val="00863A88"/>
    <w:rsid w:val="00864EA3"/>
    <w:rsid w:val="00883327"/>
    <w:rsid w:val="008904E1"/>
    <w:rsid w:val="008A15BD"/>
    <w:rsid w:val="008C4586"/>
    <w:rsid w:val="008C7186"/>
    <w:rsid w:val="008D092E"/>
    <w:rsid w:val="008E0AC9"/>
    <w:rsid w:val="008E6C63"/>
    <w:rsid w:val="008E7259"/>
    <w:rsid w:val="008F1832"/>
    <w:rsid w:val="008F257E"/>
    <w:rsid w:val="00901497"/>
    <w:rsid w:val="009152AD"/>
    <w:rsid w:val="009175F7"/>
    <w:rsid w:val="00925A92"/>
    <w:rsid w:val="00932524"/>
    <w:rsid w:val="00934623"/>
    <w:rsid w:val="009437DA"/>
    <w:rsid w:val="009462BF"/>
    <w:rsid w:val="00947769"/>
    <w:rsid w:val="0095664B"/>
    <w:rsid w:val="009637E2"/>
    <w:rsid w:val="0097111C"/>
    <w:rsid w:val="00973B15"/>
    <w:rsid w:val="00984A95"/>
    <w:rsid w:val="0098776C"/>
    <w:rsid w:val="0099248C"/>
    <w:rsid w:val="00995E0A"/>
    <w:rsid w:val="009A224E"/>
    <w:rsid w:val="009A348B"/>
    <w:rsid w:val="009A680C"/>
    <w:rsid w:val="009B0B9A"/>
    <w:rsid w:val="009B45A2"/>
    <w:rsid w:val="009B6C95"/>
    <w:rsid w:val="009C207A"/>
    <w:rsid w:val="009C6C48"/>
    <w:rsid w:val="009D38D1"/>
    <w:rsid w:val="009E003F"/>
    <w:rsid w:val="009E0A52"/>
    <w:rsid w:val="009E4D7B"/>
    <w:rsid w:val="009E54CE"/>
    <w:rsid w:val="009F4FB3"/>
    <w:rsid w:val="009F68CE"/>
    <w:rsid w:val="00A36D73"/>
    <w:rsid w:val="00A4297C"/>
    <w:rsid w:val="00A4448F"/>
    <w:rsid w:val="00A53888"/>
    <w:rsid w:val="00A54A5C"/>
    <w:rsid w:val="00A57E67"/>
    <w:rsid w:val="00A57FC6"/>
    <w:rsid w:val="00A6055C"/>
    <w:rsid w:val="00A61C45"/>
    <w:rsid w:val="00A64BB6"/>
    <w:rsid w:val="00A81F50"/>
    <w:rsid w:val="00A856AA"/>
    <w:rsid w:val="00A87E25"/>
    <w:rsid w:val="00A94288"/>
    <w:rsid w:val="00A955A5"/>
    <w:rsid w:val="00A97B87"/>
    <w:rsid w:val="00AB11D4"/>
    <w:rsid w:val="00AC0A01"/>
    <w:rsid w:val="00AC24FA"/>
    <w:rsid w:val="00AC49BD"/>
    <w:rsid w:val="00AC6431"/>
    <w:rsid w:val="00AC786B"/>
    <w:rsid w:val="00AD07ED"/>
    <w:rsid w:val="00AD4CB1"/>
    <w:rsid w:val="00AE0A7A"/>
    <w:rsid w:val="00AE30C5"/>
    <w:rsid w:val="00AE59B7"/>
    <w:rsid w:val="00AF3FC3"/>
    <w:rsid w:val="00B004BB"/>
    <w:rsid w:val="00B00727"/>
    <w:rsid w:val="00B0229F"/>
    <w:rsid w:val="00B10878"/>
    <w:rsid w:val="00B13A1A"/>
    <w:rsid w:val="00B50F15"/>
    <w:rsid w:val="00B669EF"/>
    <w:rsid w:val="00B703DF"/>
    <w:rsid w:val="00B74FEC"/>
    <w:rsid w:val="00B81DA6"/>
    <w:rsid w:val="00B846CD"/>
    <w:rsid w:val="00B8644B"/>
    <w:rsid w:val="00BA5BF9"/>
    <w:rsid w:val="00BA5C09"/>
    <w:rsid w:val="00BB03CC"/>
    <w:rsid w:val="00BB2309"/>
    <w:rsid w:val="00BC0862"/>
    <w:rsid w:val="00BC1488"/>
    <w:rsid w:val="00BC1603"/>
    <w:rsid w:val="00BD369D"/>
    <w:rsid w:val="00BE6A40"/>
    <w:rsid w:val="00BE7529"/>
    <w:rsid w:val="00BF054E"/>
    <w:rsid w:val="00BF2674"/>
    <w:rsid w:val="00BF322A"/>
    <w:rsid w:val="00C00224"/>
    <w:rsid w:val="00C00512"/>
    <w:rsid w:val="00C22DE6"/>
    <w:rsid w:val="00C31DD6"/>
    <w:rsid w:val="00C32085"/>
    <w:rsid w:val="00C42D26"/>
    <w:rsid w:val="00C47FD3"/>
    <w:rsid w:val="00C50D50"/>
    <w:rsid w:val="00C63FF4"/>
    <w:rsid w:val="00C765E9"/>
    <w:rsid w:val="00C815AB"/>
    <w:rsid w:val="00C85A86"/>
    <w:rsid w:val="00C97602"/>
    <w:rsid w:val="00CA2A44"/>
    <w:rsid w:val="00CA3BD2"/>
    <w:rsid w:val="00CA5993"/>
    <w:rsid w:val="00CB2BA0"/>
    <w:rsid w:val="00CB5034"/>
    <w:rsid w:val="00CB56CA"/>
    <w:rsid w:val="00CC0E3A"/>
    <w:rsid w:val="00CC4BFB"/>
    <w:rsid w:val="00CD6253"/>
    <w:rsid w:val="00CF4089"/>
    <w:rsid w:val="00CF4385"/>
    <w:rsid w:val="00D01CB3"/>
    <w:rsid w:val="00D035E3"/>
    <w:rsid w:val="00D04FC5"/>
    <w:rsid w:val="00D0612D"/>
    <w:rsid w:val="00D14B68"/>
    <w:rsid w:val="00D21B69"/>
    <w:rsid w:val="00D26640"/>
    <w:rsid w:val="00D30B61"/>
    <w:rsid w:val="00D34F6E"/>
    <w:rsid w:val="00D40CCF"/>
    <w:rsid w:val="00D41E60"/>
    <w:rsid w:val="00D4705D"/>
    <w:rsid w:val="00D537BB"/>
    <w:rsid w:val="00D55134"/>
    <w:rsid w:val="00D56B4C"/>
    <w:rsid w:val="00D57CEB"/>
    <w:rsid w:val="00D625F3"/>
    <w:rsid w:val="00D76D60"/>
    <w:rsid w:val="00D80ACA"/>
    <w:rsid w:val="00D87CE6"/>
    <w:rsid w:val="00D9307D"/>
    <w:rsid w:val="00D97BE1"/>
    <w:rsid w:val="00DA261D"/>
    <w:rsid w:val="00DB5C14"/>
    <w:rsid w:val="00DB6CB4"/>
    <w:rsid w:val="00DC1F8D"/>
    <w:rsid w:val="00DD0861"/>
    <w:rsid w:val="00DD42EA"/>
    <w:rsid w:val="00DD7ED1"/>
    <w:rsid w:val="00DF0426"/>
    <w:rsid w:val="00DF16B9"/>
    <w:rsid w:val="00DF52C0"/>
    <w:rsid w:val="00DF5E22"/>
    <w:rsid w:val="00E0119D"/>
    <w:rsid w:val="00E04CCF"/>
    <w:rsid w:val="00E2084D"/>
    <w:rsid w:val="00E2388B"/>
    <w:rsid w:val="00E25D34"/>
    <w:rsid w:val="00E26568"/>
    <w:rsid w:val="00E345ED"/>
    <w:rsid w:val="00E44623"/>
    <w:rsid w:val="00E4503C"/>
    <w:rsid w:val="00E46F4D"/>
    <w:rsid w:val="00E50807"/>
    <w:rsid w:val="00E53AA1"/>
    <w:rsid w:val="00E63582"/>
    <w:rsid w:val="00E645B8"/>
    <w:rsid w:val="00E647B9"/>
    <w:rsid w:val="00E66990"/>
    <w:rsid w:val="00E66C6D"/>
    <w:rsid w:val="00E83CEB"/>
    <w:rsid w:val="00E93AEB"/>
    <w:rsid w:val="00EA5B33"/>
    <w:rsid w:val="00EB01D7"/>
    <w:rsid w:val="00EC3EB2"/>
    <w:rsid w:val="00EC6FEE"/>
    <w:rsid w:val="00EF1793"/>
    <w:rsid w:val="00F03986"/>
    <w:rsid w:val="00F05814"/>
    <w:rsid w:val="00F070B2"/>
    <w:rsid w:val="00F07475"/>
    <w:rsid w:val="00F109CF"/>
    <w:rsid w:val="00F16AF8"/>
    <w:rsid w:val="00F17A24"/>
    <w:rsid w:val="00F342F1"/>
    <w:rsid w:val="00F43ACB"/>
    <w:rsid w:val="00F468BC"/>
    <w:rsid w:val="00F516B9"/>
    <w:rsid w:val="00F5708C"/>
    <w:rsid w:val="00F6165C"/>
    <w:rsid w:val="00F67A4E"/>
    <w:rsid w:val="00F727E7"/>
    <w:rsid w:val="00F74033"/>
    <w:rsid w:val="00F74450"/>
    <w:rsid w:val="00F82374"/>
    <w:rsid w:val="00F96B3D"/>
    <w:rsid w:val="00FA45AC"/>
    <w:rsid w:val="00FA495D"/>
    <w:rsid w:val="00FA75AF"/>
    <w:rsid w:val="00FC2429"/>
    <w:rsid w:val="00FC3EC3"/>
    <w:rsid w:val="00FE51B6"/>
    <w:rsid w:val="00F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6193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6193C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rsid w:val="0076193C"/>
    <w:pPr>
      <w:keepNext/>
      <w:numPr>
        <w:ilvl w:val="2"/>
        <w:numId w:val="1"/>
      </w:numPr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76193C"/>
    <w:pPr>
      <w:keepNext/>
      <w:numPr>
        <w:ilvl w:val="3"/>
        <w:numId w:val="1"/>
      </w:numPr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76193C"/>
    <w:pPr>
      <w:keepNext/>
      <w:numPr>
        <w:ilvl w:val="4"/>
        <w:numId w:val="1"/>
      </w:numPr>
      <w:outlineLvl w:val="4"/>
    </w:pPr>
    <w:rPr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6193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6193C"/>
  </w:style>
  <w:style w:type="character" w:customStyle="1" w:styleId="WW-Absatz-Standardschriftart">
    <w:name w:val="WW-Absatz-Standardschriftart"/>
    <w:rsid w:val="0076193C"/>
  </w:style>
  <w:style w:type="character" w:customStyle="1" w:styleId="WW-Absatz-Standardschriftart1">
    <w:name w:val="WW-Absatz-Standardschriftart1"/>
    <w:rsid w:val="0076193C"/>
  </w:style>
  <w:style w:type="character" w:customStyle="1" w:styleId="WW-Absatz-Standardschriftart11">
    <w:name w:val="WW-Absatz-Standardschriftart11"/>
    <w:rsid w:val="0076193C"/>
  </w:style>
  <w:style w:type="character" w:customStyle="1" w:styleId="WW8Num3z0">
    <w:name w:val="WW8Num3z0"/>
    <w:rsid w:val="0076193C"/>
    <w:rPr>
      <w:color w:val="000000"/>
    </w:rPr>
  </w:style>
  <w:style w:type="character" w:customStyle="1" w:styleId="WW8Num4z0">
    <w:name w:val="WW8Num4z0"/>
    <w:rsid w:val="0076193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76193C"/>
    <w:rPr>
      <w:rFonts w:ascii="Courier New" w:hAnsi="Courier New"/>
    </w:rPr>
  </w:style>
  <w:style w:type="character" w:customStyle="1" w:styleId="WW8Num4z2">
    <w:name w:val="WW8Num4z2"/>
    <w:rsid w:val="0076193C"/>
    <w:rPr>
      <w:rFonts w:ascii="Wingdings" w:hAnsi="Wingdings"/>
    </w:rPr>
  </w:style>
  <w:style w:type="character" w:customStyle="1" w:styleId="WW8Num4z3">
    <w:name w:val="WW8Num4z3"/>
    <w:rsid w:val="0076193C"/>
    <w:rPr>
      <w:rFonts w:ascii="Symbol" w:hAnsi="Symbol"/>
    </w:rPr>
  </w:style>
  <w:style w:type="character" w:customStyle="1" w:styleId="WW8Num5z0">
    <w:name w:val="WW8Num5z0"/>
    <w:rsid w:val="0076193C"/>
    <w:rPr>
      <w:color w:val="000000"/>
    </w:rPr>
  </w:style>
  <w:style w:type="character" w:customStyle="1" w:styleId="WW8Num7z0">
    <w:name w:val="WW8Num7z0"/>
    <w:rsid w:val="0076193C"/>
    <w:rPr>
      <w:rFonts w:ascii="Times New Roman" w:eastAsia="Times New Roman" w:hAnsi="Times New Roman"/>
    </w:rPr>
  </w:style>
  <w:style w:type="character" w:customStyle="1" w:styleId="WW8Num7z1">
    <w:name w:val="WW8Num7z1"/>
    <w:rsid w:val="0076193C"/>
    <w:rPr>
      <w:rFonts w:ascii="Courier New" w:hAnsi="Courier New" w:cs="Courier New"/>
    </w:rPr>
  </w:style>
  <w:style w:type="character" w:customStyle="1" w:styleId="WW8Num7z2">
    <w:name w:val="WW8Num7z2"/>
    <w:rsid w:val="0076193C"/>
    <w:rPr>
      <w:rFonts w:ascii="Wingdings" w:hAnsi="Wingdings" w:cs="Times New Roman"/>
    </w:rPr>
  </w:style>
  <w:style w:type="character" w:customStyle="1" w:styleId="WW8Num7z3">
    <w:name w:val="WW8Num7z3"/>
    <w:rsid w:val="0076193C"/>
    <w:rPr>
      <w:rFonts w:ascii="Symbol" w:hAnsi="Symbol" w:cs="Times New Roman"/>
    </w:rPr>
  </w:style>
  <w:style w:type="character" w:customStyle="1" w:styleId="WW8Num10z0">
    <w:name w:val="WW8Num10z0"/>
    <w:rsid w:val="0076193C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6193C"/>
    <w:rPr>
      <w:rFonts w:ascii="Courier New" w:hAnsi="Courier New"/>
    </w:rPr>
  </w:style>
  <w:style w:type="character" w:customStyle="1" w:styleId="WW8Num10z2">
    <w:name w:val="WW8Num10z2"/>
    <w:rsid w:val="0076193C"/>
    <w:rPr>
      <w:rFonts w:ascii="Wingdings" w:hAnsi="Wingdings"/>
    </w:rPr>
  </w:style>
  <w:style w:type="character" w:customStyle="1" w:styleId="WW8Num10z3">
    <w:name w:val="WW8Num10z3"/>
    <w:rsid w:val="0076193C"/>
    <w:rPr>
      <w:rFonts w:ascii="Symbol" w:hAnsi="Symbol"/>
    </w:rPr>
  </w:style>
  <w:style w:type="character" w:customStyle="1" w:styleId="WW8Num12z0">
    <w:name w:val="WW8Num12z0"/>
    <w:rsid w:val="0076193C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6193C"/>
    <w:rPr>
      <w:rFonts w:ascii="Courier New" w:hAnsi="Courier New"/>
    </w:rPr>
  </w:style>
  <w:style w:type="character" w:customStyle="1" w:styleId="WW8Num12z2">
    <w:name w:val="WW8Num12z2"/>
    <w:rsid w:val="0076193C"/>
    <w:rPr>
      <w:rFonts w:ascii="Wingdings" w:hAnsi="Wingdings"/>
    </w:rPr>
  </w:style>
  <w:style w:type="character" w:customStyle="1" w:styleId="WW8Num12z3">
    <w:name w:val="WW8Num12z3"/>
    <w:rsid w:val="0076193C"/>
    <w:rPr>
      <w:rFonts w:ascii="Symbol" w:hAnsi="Symbol"/>
    </w:rPr>
  </w:style>
  <w:style w:type="character" w:customStyle="1" w:styleId="WW8NumSt11z0">
    <w:name w:val="WW8NumSt11z0"/>
    <w:rsid w:val="0076193C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76193C"/>
  </w:style>
  <w:style w:type="character" w:styleId="a3">
    <w:name w:val="page number"/>
    <w:basedOn w:val="10"/>
    <w:semiHidden/>
    <w:rsid w:val="0076193C"/>
  </w:style>
  <w:style w:type="character" w:customStyle="1" w:styleId="a4">
    <w:name w:val="Маркеры списка"/>
    <w:rsid w:val="0076193C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76193C"/>
  </w:style>
  <w:style w:type="paragraph" w:customStyle="1" w:styleId="a6">
    <w:name w:val="Заголовок"/>
    <w:basedOn w:val="a"/>
    <w:next w:val="a7"/>
    <w:rsid w:val="007619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76193C"/>
    <w:pPr>
      <w:jc w:val="both"/>
    </w:pPr>
    <w:rPr>
      <w:sz w:val="26"/>
    </w:rPr>
  </w:style>
  <w:style w:type="paragraph" w:styleId="a8">
    <w:name w:val="List"/>
    <w:basedOn w:val="a7"/>
    <w:semiHidden/>
    <w:rsid w:val="0076193C"/>
    <w:rPr>
      <w:rFonts w:cs="Tahoma"/>
    </w:rPr>
  </w:style>
  <w:style w:type="paragraph" w:customStyle="1" w:styleId="11">
    <w:name w:val="Название1"/>
    <w:basedOn w:val="a"/>
    <w:rsid w:val="0076193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6193C"/>
    <w:pPr>
      <w:suppressLineNumbers/>
    </w:pPr>
    <w:rPr>
      <w:rFonts w:cs="Tahoma"/>
    </w:rPr>
  </w:style>
  <w:style w:type="paragraph" w:styleId="a9">
    <w:name w:val="Body Text Indent"/>
    <w:basedOn w:val="a"/>
    <w:semiHidden/>
    <w:rsid w:val="0076193C"/>
    <w:pPr>
      <w:ind w:firstLine="435"/>
      <w:jc w:val="both"/>
    </w:pPr>
    <w:rPr>
      <w:sz w:val="26"/>
    </w:rPr>
  </w:style>
  <w:style w:type="paragraph" w:customStyle="1" w:styleId="21">
    <w:name w:val="Основной текст с отступом 21"/>
    <w:basedOn w:val="a"/>
    <w:rsid w:val="0076193C"/>
    <w:pPr>
      <w:ind w:left="1620" w:hanging="1185"/>
      <w:jc w:val="both"/>
    </w:pPr>
    <w:rPr>
      <w:sz w:val="26"/>
    </w:rPr>
  </w:style>
  <w:style w:type="paragraph" w:styleId="aa">
    <w:name w:val="header"/>
    <w:basedOn w:val="a"/>
    <w:link w:val="ab"/>
    <w:uiPriority w:val="99"/>
    <w:rsid w:val="0076193C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76193C"/>
    <w:pPr>
      <w:ind w:left="720" w:hanging="720"/>
    </w:pPr>
  </w:style>
  <w:style w:type="paragraph" w:customStyle="1" w:styleId="210">
    <w:name w:val="Основной текст 21"/>
    <w:basedOn w:val="a"/>
    <w:rsid w:val="0076193C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76193C"/>
    <w:pPr>
      <w:tabs>
        <w:tab w:val="left" w:pos="-2340"/>
      </w:tabs>
      <w:jc w:val="both"/>
    </w:pPr>
    <w:rPr>
      <w:color w:val="000000"/>
      <w:spacing w:val="-13"/>
      <w:sz w:val="28"/>
      <w:szCs w:val="29"/>
    </w:rPr>
  </w:style>
  <w:style w:type="paragraph" w:customStyle="1" w:styleId="13">
    <w:name w:val="Цитата1"/>
    <w:basedOn w:val="a"/>
    <w:rsid w:val="0076193C"/>
    <w:pPr>
      <w:ind w:left="-284" w:right="-341"/>
    </w:pPr>
    <w:rPr>
      <w:szCs w:val="20"/>
    </w:rPr>
  </w:style>
  <w:style w:type="paragraph" w:styleId="ac">
    <w:name w:val="footer"/>
    <w:basedOn w:val="a"/>
    <w:semiHidden/>
    <w:rsid w:val="0076193C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rsid w:val="0076193C"/>
  </w:style>
  <w:style w:type="paragraph" w:customStyle="1" w:styleId="ae">
    <w:name w:val="Содержимое таблицы"/>
    <w:basedOn w:val="a"/>
    <w:rsid w:val="0076193C"/>
    <w:pPr>
      <w:suppressLineNumbers/>
    </w:pPr>
  </w:style>
  <w:style w:type="paragraph" w:customStyle="1" w:styleId="af">
    <w:name w:val="Заголовок таблицы"/>
    <w:basedOn w:val="ae"/>
    <w:rsid w:val="0076193C"/>
    <w:pPr>
      <w:jc w:val="center"/>
    </w:pPr>
    <w:rPr>
      <w:b/>
      <w:bCs/>
    </w:rPr>
  </w:style>
  <w:style w:type="character" w:customStyle="1" w:styleId="ab">
    <w:name w:val="Верхний колонтитул Знак"/>
    <w:basedOn w:val="a0"/>
    <w:link w:val="aa"/>
    <w:uiPriority w:val="99"/>
    <w:rsid w:val="00E50807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106AF3"/>
    <w:pPr>
      <w:ind w:left="720"/>
      <w:contextualSpacing/>
    </w:pPr>
  </w:style>
  <w:style w:type="paragraph" w:customStyle="1" w:styleId="ConsPlusNormal">
    <w:name w:val="ConsPlusNormal"/>
    <w:next w:val="a"/>
    <w:rsid w:val="007667BD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f1">
    <w:name w:val="Заголовок статьи"/>
    <w:basedOn w:val="a"/>
    <w:next w:val="a"/>
    <w:rsid w:val="007667BD"/>
    <w:pPr>
      <w:ind w:left="1612" w:hanging="892"/>
      <w:jc w:val="both"/>
    </w:pPr>
    <w:rPr>
      <w:rFonts w:ascii="Arial" w:hAnsi="Arial" w:cs="Arial"/>
      <w:sz w:val="28"/>
      <w:szCs w:val="28"/>
    </w:rPr>
  </w:style>
  <w:style w:type="paragraph" w:styleId="af2">
    <w:name w:val="No Spacing"/>
    <w:uiPriority w:val="1"/>
    <w:qFormat/>
    <w:rsid w:val="005B6C83"/>
    <w:rPr>
      <w:rFonts w:eastAsia="Calibri"/>
      <w:sz w:val="26"/>
      <w:szCs w:val="26"/>
      <w:lang w:eastAsia="en-US"/>
    </w:rPr>
  </w:style>
  <w:style w:type="paragraph" w:customStyle="1" w:styleId="ConsNonformat">
    <w:name w:val="ConsNonformat"/>
    <w:rsid w:val="005B6C8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f3">
    <w:name w:val="footnote text"/>
    <w:basedOn w:val="a"/>
    <w:link w:val="af4"/>
    <w:uiPriority w:val="99"/>
    <w:semiHidden/>
    <w:unhideWhenUsed/>
    <w:rsid w:val="00995E0A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5E0A"/>
    <w:rPr>
      <w:lang w:eastAsia="ar-SA"/>
    </w:rPr>
  </w:style>
  <w:style w:type="character" w:styleId="af5">
    <w:name w:val="footnote reference"/>
    <w:basedOn w:val="a0"/>
    <w:uiPriority w:val="99"/>
    <w:semiHidden/>
    <w:unhideWhenUsed/>
    <w:rsid w:val="00995E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6193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6193C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rsid w:val="0076193C"/>
    <w:pPr>
      <w:keepNext/>
      <w:numPr>
        <w:ilvl w:val="2"/>
        <w:numId w:val="1"/>
      </w:numPr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76193C"/>
    <w:pPr>
      <w:keepNext/>
      <w:numPr>
        <w:ilvl w:val="3"/>
        <w:numId w:val="1"/>
      </w:numPr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76193C"/>
    <w:pPr>
      <w:keepNext/>
      <w:numPr>
        <w:ilvl w:val="4"/>
        <w:numId w:val="1"/>
      </w:numPr>
      <w:outlineLvl w:val="4"/>
    </w:pPr>
    <w:rPr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6193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6193C"/>
  </w:style>
  <w:style w:type="character" w:customStyle="1" w:styleId="WW-Absatz-Standardschriftart">
    <w:name w:val="WW-Absatz-Standardschriftart"/>
    <w:rsid w:val="0076193C"/>
  </w:style>
  <w:style w:type="character" w:customStyle="1" w:styleId="WW-Absatz-Standardschriftart1">
    <w:name w:val="WW-Absatz-Standardschriftart1"/>
    <w:rsid w:val="0076193C"/>
  </w:style>
  <w:style w:type="character" w:customStyle="1" w:styleId="WW-Absatz-Standardschriftart11">
    <w:name w:val="WW-Absatz-Standardschriftart11"/>
    <w:rsid w:val="0076193C"/>
  </w:style>
  <w:style w:type="character" w:customStyle="1" w:styleId="WW8Num3z0">
    <w:name w:val="WW8Num3z0"/>
    <w:rsid w:val="0076193C"/>
    <w:rPr>
      <w:color w:val="000000"/>
    </w:rPr>
  </w:style>
  <w:style w:type="character" w:customStyle="1" w:styleId="WW8Num4z0">
    <w:name w:val="WW8Num4z0"/>
    <w:rsid w:val="0076193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76193C"/>
    <w:rPr>
      <w:rFonts w:ascii="Courier New" w:hAnsi="Courier New"/>
    </w:rPr>
  </w:style>
  <w:style w:type="character" w:customStyle="1" w:styleId="WW8Num4z2">
    <w:name w:val="WW8Num4z2"/>
    <w:rsid w:val="0076193C"/>
    <w:rPr>
      <w:rFonts w:ascii="Wingdings" w:hAnsi="Wingdings"/>
    </w:rPr>
  </w:style>
  <w:style w:type="character" w:customStyle="1" w:styleId="WW8Num4z3">
    <w:name w:val="WW8Num4z3"/>
    <w:rsid w:val="0076193C"/>
    <w:rPr>
      <w:rFonts w:ascii="Symbol" w:hAnsi="Symbol"/>
    </w:rPr>
  </w:style>
  <w:style w:type="character" w:customStyle="1" w:styleId="WW8Num5z0">
    <w:name w:val="WW8Num5z0"/>
    <w:rsid w:val="0076193C"/>
    <w:rPr>
      <w:color w:val="000000"/>
    </w:rPr>
  </w:style>
  <w:style w:type="character" w:customStyle="1" w:styleId="WW8Num7z0">
    <w:name w:val="WW8Num7z0"/>
    <w:rsid w:val="0076193C"/>
    <w:rPr>
      <w:rFonts w:ascii="Times New Roman" w:eastAsia="Times New Roman" w:hAnsi="Times New Roman"/>
    </w:rPr>
  </w:style>
  <w:style w:type="character" w:customStyle="1" w:styleId="WW8Num7z1">
    <w:name w:val="WW8Num7z1"/>
    <w:rsid w:val="0076193C"/>
    <w:rPr>
      <w:rFonts w:ascii="Courier New" w:hAnsi="Courier New" w:cs="Courier New"/>
    </w:rPr>
  </w:style>
  <w:style w:type="character" w:customStyle="1" w:styleId="WW8Num7z2">
    <w:name w:val="WW8Num7z2"/>
    <w:rsid w:val="0076193C"/>
    <w:rPr>
      <w:rFonts w:ascii="Wingdings" w:hAnsi="Wingdings" w:cs="Times New Roman"/>
    </w:rPr>
  </w:style>
  <w:style w:type="character" w:customStyle="1" w:styleId="WW8Num7z3">
    <w:name w:val="WW8Num7z3"/>
    <w:rsid w:val="0076193C"/>
    <w:rPr>
      <w:rFonts w:ascii="Symbol" w:hAnsi="Symbol" w:cs="Times New Roman"/>
    </w:rPr>
  </w:style>
  <w:style w:type="character" w:customStyle="1" w:styleId="WW8Num10z0">
    <w:name w:val="WW8Num10z0"/>
    <w:rsid w:val="0076193C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6193C"/>
    <w:rPr>
      <w:rFonts w:ascii="Courier New" w:hAnsi="Courier New"/>
    </w:rPr>
  </w:style>
  <w:style w:type="character" w:customStyle="1" w:styleId="WW8Num10z2">
    <w:name w:val="WW8Num10z2"/>
    <w:rsid w:val="0076193C"/>
    <w:rPr>
      <w:rFonts w:ascii="Wingdings" w:hAnsi="Wingdings"/>
    </w:rPr>
  </w:style>
  <w:style w:type="character" w:customStyle="1" w:styleId="WW8Num10z3">
    <w:name w:val="WW8Num10z3"/>
    <w:rsid w:val="0076193C"/>
    <w:rPr>
      <w:rFonts w:ascii="Symbol" w:hAnsi="Symbol"/>
    </w:rPr>
  </w:style>
  <w:style w:type="character" w:customStyle="1" w:styleId="WW8Num12z0">
    <w:name w:val="WW8Num12z0"/>
    <w:rsid w:val="0076193C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6193C"/>
    <w:rPr>
      <w:rFonts w:ascii="Courier New" w:hAnsi="Courier New"/>
    </w:rPr>
  </w:style>
  <w:style w:type="character" w:customStyle="1" w:styleId="WW8Num12z2">
    <w:name w:val="WW8Num12z2"/>
    <w:rsid w:val="0076193C"/>
    <w:rPr>
      <w:rFonts w:ascii="Wingdings" w:hAnsi="Wingdings"/>
    </w:rPr>
  </w:style>
  <w:style w:type="character" w:customStyle="1" w:styleId="WW8Num12z3">
    <w:name w:val="WW8Num12z3"/>
    <w:rsid w:val="0076193C"/>
    <w:rPr>
      <w:rFonts w:ascii="Symbol" w:hAnsi="Symbol"/>
    </w:rPr>
  </w:style>
  <w:style w:type="character" w:customStyle="1" w:styleId="WW8NumSt11z0">
    <w:name w:val="WW8NumSt11z0"/>
    <w:rsid w:val="0076193C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76193C"/>
  </w:style>
  <w:style w:type="character" w:styleId="a3">
    <w:name w:val="page number"/>
    <w:basedOn w:val="10"/>
    <w:semiHidden/>
    <w:rsid w:val="0076193C"/>
  </w:style>
  <w:style w:type="character" w:customStyle="1" w:styleId="a4">
    <w:name w:val="Маркеры списка"/>
    <w:rsid w:val="0076193C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76193C"/>
  </w:style>
  <w:style w:type="paragraph" w:customStyle="1" w:styleId="a6">
    <w:name w:val="Заголовок"/>
    <w:basedOn w:val="a"/>
    <w:next w:val="a7"/>
    <w:rsid w:val="007619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76193C"/>
    <w:pPr>
      <w:jc w:val="both"/>
    </w:pPr>
    <w:rPr>
      <w:sz w:val="26"/>
    </w:rPr>
  </w:style>
  <w:style w:type="paragraph" w:styleId="a8">
    <w:name w:val="List"/>
    <w:basedOn w:val="a7"/>
    <w:semiHidden/>
    <w:rsid w:val="0076193C"/>
    <w:rPr>
      <w:rFonts w:cs="Tahoma"/>
    </w:rPr>
  </w:style>
  <w:style w:type="paragraph" w:customStyle="1" w:styleId="11">
    <w:name w:val="Название1"/>
    <w:basedOn w:val="a"/>
    <w:rsid w:val="0076193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6193C"/>
    <w:pPr>
      <w:suppressLineNumbers/>
    </w:pPr>
    <w:rPr>
      <w:rFonts w:cs="Tahoma"/>
    </w:rPr>
  </w:style>
  <w:style w:type="paragraph" w:styleId="a9">
    <w:name w:val="Body Text Indent"/>
    <w:basedOn w:val="a"/>
    <w:semiHidden/>
    <w:rsid w:val="0076193C"/>
    <w:pPr>
      <w:ind w:firstLine="435"/>
      <w:jc w:val="both"/>
    </w:pPr>
    <w:rPr>
      <w:sz w:val="26"/>
    </w:rPr>
  </w:style>
  <w:style w:type="paragraph" w:customStyle="1" w:styleId="21">
    <w:name w:val="Основной текст с отступом 21"/>
    <w:basedOn w:val="a"/>
    <w:rsid w:val="0076193C"/>
    <w:pPr>
      <w:ind w:left="1620" w:hanging="1185"/>
      <w:jc w:val="both"/>
    </w:pPr>
    <w:rPr>
      <w:sz w:val="26"/>
    </w:rPr>
  </w:style>
  <w:style w:type="paragraph" w:styleId="aa">
    <w:name w:val="header"/>
    <w:basedOn w:val="a"/>
    <w:link w:val="ab"/>
    <w:uiPriority w:val="99"/>
    <w:rsid w:val="0076193C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76193C"/>
    <w:pPr>
      <w:ind w:left="720" w:hanging="720"/>
    </w:pPr>
  </w:style>
  <w:style w:type="paragraph" w:customStyle="1" w:styleId="210">
    <w:name w:val="Основной текст 21"/>
    <w:basedOn w:val="a"/>
    <w:rsid w:val="0076193C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76193C"/>
    <w:pPr>
      <w:tabs>
        <w:tab w:val="left" w:pos="-2340"/>
      </w:tabs>
      <w:jc w:val="both"/>
    </w:pPr>
    <w:rPr>
      <w:color w:val="000000"/>
      <w:spacing w:val="-13"/>
      <w:sz w:val="28"/>
      <w:szCs w:val="29"/>
    </w:rPr>
  </w:style>
  <w:style w:type="paragraph" w:customStyle="1" w:styleId="13">
    <w:name w:val="Цитата1"/>
    <w:basedOn w:val="a"/>
    <w:rsid w:val="0076193C"/>
    <w:pPr>
      <w:ind w:left="-284" w:right="-341"/>
    </w:pPr>
    <w:rPr>
      <w:szCs w:val="20"/>
    </w:rPr>
  </w:style>
  <w:style w:type="paragraph" w:styleId="ac">
    <w:name w:val="footer"/>
    <w:basedOn w:val="a"/>
    <w:semiHidden/>
    <w:rsid w:val="0076193C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rsid w:val="0076193C"/>
  </w:style>
  <w:style w:type="paragraph" w:customStyle="1" w:styleId="ae">
    <w:name w:val="Содержимое таблицы"/>
    <w:basedOn w:val="a"/>
    <w:rsid w:val="0076193C"/>
    <w:pPr>
      <w:suppressLineNumbers/>
    </w:pPr>
  </w:style>
  <w:style w:type="paragraph" w:customStyle="1" w:styleId="af">
    <w:name w:val="Заголовок таблицы"/>
    <w:basedOn w:val="ae"/>
    <w:rsid w:val="0076193C"/>
    <w:pPr>
      <w:jc w:val="center"/>
    </w:pPr>
    <w:rPr>
      <w:b/>
      <w:bCs/>
    </w:rPr>
  </w:style>
  <w:style w:type="character" w:customStyle="1" w:styleId="ab">
    <w:name w:val="Верхний колонтитул Знак"/>
    <w:basedOn w:val="a0"/>
    <w:link w:val="aa"/>
    <w:uiPriority w:val="99"/>
    <w:rsid w:val="00E50807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106AF3"/>
    <w:pPr>
      <w:ind w:left="720"/>
      <w:contextualSpacing/>
    </w:pPr>
  </w:style>
  <w:style w:type="paragraph" w:customStyle="1" w:styleId="ConsPlusNormal">
    <w:name w:val="ConsPlusNormal"/>
    <w:next w:val="a"/>
    <w:rsid w:val="007667BD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f1">
    <w:name w:val="Заголовок статьи"/>
    <w:basedOn w:val="a"/>
    <w:next w:val="a"/>
    <w:rsid w:val="007667BD"/>
    <w:pPr>
      <w:ind w:left="1612" w:hanging="892"/>
      <w:jc w:val="both"/>
    </w:pPr>
    <w:rPr>
      <w:rFonts w:ascii="Arial" w:hAnsi="Arial" w:cs="Arial"/>
      <w:sz w:val="28"/>
      <w:szCs w:val="28"/>
    </w:rPr>
  </w:style>
  <w:style w:type="paragraph" w:styleId="af2">
    <w:name w:val="No Spacing"/>
    <w:uiPriority w:val="1"/>
    <w:qFormat/>
    <w:rsid w:val="005B6C83"/>
    <w:rPr>
      <w:rFonts w:eastAsia="Calibri"/>
      <w:sz w:val="26"/>
      <w:szCs w:val="26"/>
      <w:lang w:eastAsia="en-US"/>
    </w:rPr>
  </w:style>
  <w:style w:type="paragraph" w:customStyle="1" w:styleId="ConsNonformat">
    <w:name w:val="ConsNonformat"/>
    <w:rsid w:val="005B6C8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f3">
    <w:name w:val="footnote text"/>
    <w:basedOn w:val="a"/>
    <w:link w:val="af4"/>
    <w:uiPriority w:val="99"/>
    <w:semiHidden/>
    <w:unhideWhenUsed/>
    <w:rsid w:val="00995E0A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5E0A"/>
    <w:rPr>
      <w:lang w:eastAsia="ar-SA"/>
    </w:rPr>
  </w:style>
  <w:style w:type="character" w:styleId="af5">
    <w:name w:val="footnote reference"/>
    <w:basedOn w:val="a0"/>
    <w:uiPriority w:val="99"/>
    <w:semiHidden/>
    <w:unhideWhenUsed/>
    <w:rsid w:val="00995E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59BDE-0E10-4040-AF72-B792A88E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СЛУЖЕБНЫЙ КОНТРАКТ</vt:lpstr>
    </vt:vector>
  </TitlesOfParts>
  <Company>SPecialiST RePack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СЛУЖЕБНЫЙ КОНТРАКТ</dc:title>
  <dc:creator>М</dc:creator>
  <cp:lastModifiedBy>Владимир Савельев</cp:lastModifiedBy>
  <cp:revision>3</cp:revision>
  <cp:lastPrinted>2018-03-29T13:22:00Z</cp:lastPrinted>
  <dcterms:created xsi:type="dcterms:W3CDTF">2018-04-17T10:18:00Z</dcterms:created>
  <dcterms:modified xsi:type="dcterms:W3CDTF">2018-04-17T10:26:00Z</dcterms:modified>
</cp:coreProperties>
</file>