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27" w:rsidRDefault="00436927" w:rsidP="00B20049">
      <w:pPr>
        <w:jc w:val="center"/>
        <w:rPr>
          <w:b/>
          <w:bCs/>
          <w:sz w:val="28"/>
          <w:szCs w:val="28"/>
        </w:rPr>
      </w:pPr>
      <w:r w:rsidRPr="000D08E5">
        <w:rPr>
          <w:b/>
          <w:bCs/>
          <w:sz w:val="28"/>
          <w:szCs w:val="28"/>
        </w:rPr>
        <w:t>1. Общие положения</w:t>
      </w:r>
    </w:p>
    <w:p w:rsidR="00106AF3" w:rsidRPr="000D08E5" w:rsidRDefault="00106AF3" w:rsidP="00B20049">
      <w:pPr>
        <w:jc w:val="center"/>
        <w:rPr>
          <w:b/>
          <w:bCs/>
          <w:sz w:val="28"/>
          <w:szCs w:val="28"/>
        </w:rPr>
      </w:pPr>
    </w:p>
    <w:p w:rsidR="00436927" w:rsidRPr="000D08E5" w:rsidRDefault="00436927" w:rsidP="00B20049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-  </w:t>
      </w:r>
      <w:r w:rsidR="002F7587">
        <w:rPr>
          <w:sz w:val="28"/>
          <w:szCs w:val="28"/>
        </w:rPr>
        <w:t>специалист-эксперт</w:t>
      </w:r>
      <w:r w:rsidRPr="000D08E5">
        <w:rPr>
          <w:bCs/>
          <w:sz w:val="28"/>
          <w:szCs w:val="28"/>
        </w:rPr>
        <w:t xml:space="preserve"> </w:t>
      </w:r>
      <w:proofErr w:type="spellStart"/>
      <w:r w:rsidR="00AD2A10" w:rsidRPr="00A24148">
        <w:rPr>
          <w:sz w:val="28"/>
          <w:szCs w:val="28"/>
        </w:rPr>
        <w:t>Североморско</w:t>
      </w:r>
      <w:proofErr w:type="spellEnd"/>
      <w:r w:rsidR="00AD2A10" w:rsidRPr="00A24148">
        <w:rPr>
          <w:sz w:val="28"/>
          <w:szCs w:val="28"/>
        </w:rPr>
        <w:t>-Кольско</w:t>
      </w:r>
      <w:r w:rsidR="00AD2A10">
        <w:rPr>
          <w:sz w:val="28"/>
          <w:szCs w:val="28"/>
        </w:rPr>
        <w:t>го</w:t>
      </w:r>
      <w:r w:rsidR="00AD2A10" w:rsidRPr="00A24148">
        <w:rPr>
          <w:sz w:val="28"/>
          <w:szCs w:val="28"/>
        </w:rPr>
        <w:t xml:space="preserve"> межрайонно</w:t>
      </w:r>
      <w:r w:rsidR="00AD2A10">
        <w:rPr>
          <w:sz w:val="28"/>
          <w:szCs w:val="28"/>
        </w:rPr>
        <w:t>го</w:t>
      </w:r>
      <w:r w:rsidR="00AD2A10" w:rsidRPr="00A24148">
        <w:rPr>
          <w:sz w:val="28"/>
          <w:szCs w:val="28"/>
        </w:rPr>
        <w:t xml:space="preserve"> отдел</w:t>
      </w:r>
      <w:r w:rsidR="00AD2A10">
        <w:rPr>
          <w:sz w:val="28"/>
          <w:szCs w:val="28"/>
        </w:rPr>
        <w:t>а</w:t>
      </w:r>
      <w:r w:rsidR="00AD2A10" w:rsidRPr="00A24148">
        <w:rPr>
          <w:sz w:val="28"/>
          <w:szCs w:val="28"/>
        </w:rPr>
        <w:t xml:space="preserve"> государственного контроля, надзора и охраны водных биоресурсов </w:t>
      </w:r>
      <w:proofErr w:type="gramStart"/>
      <w:r w:rsidR="005F2B50">
        <w:rPr>
          <w:sz w:val="28"/>
          <w:szCs w:val="28"/>
        </w:rPr>
        <w:t>Баренцево-Беломорского</w:t>
      </w:r>
      <w:proofErr w:type="gramEnd"/>
      <w:r w:rsidR="005F2B50">
        <w:rPr>
          <w:sz w:val="28"/>
          <w:szCs w:val="28"/>
        </w:rPr>
        <w:t xml:space="preserve"> территориального</w:t>
      </w:r>
      <w:r w:rsidR="005F2B50" w:rsidRPr="000D08E5">
        <w:rPr>
          <w:sz w:val="28"/>
          <w:szCs w:val="28"/>
        </w:rPr>
        <w:t xml:space="preserve"> </w:t>
      </w:r>
      <w:r w:rsidR="005F2B50">
        <w:rPr>
          <w:sz w:val="28"/>
          <w:szCs w:val="28"/>
        </w:rPr>
        <w:t>у</w:t>
      </w:r>
      <w:r w:rsidR="005F2B50" w:rsidRPr="000D08E5">
        <w:rPr>
          <w:sz w:val="28"/>
          <w:szCs w:val="28"/>
        </w:rPr>
        <w:t>правлени</w:t>
      </w:r>
      <w:r w:rsidR="005F2B50">
        <w:rPr>
          <w:sz w:val="28"/>
          <w:szCs w:val="28"/>
        </w:rPr>
        <w:t>я</w:t>
      </w:r>
      <w:r w:rsidR="005F2B50" w:rsidRPr="000D08E5">
        <w:rPr>
          <w:sz w:val="28"/>
          <w:szCs w:val="28"/>
        </w:rPr>
        <w:t xml:space="preserve"> </w:t>
      </w:r>
      <w:proofErr w:type="spellStart"/>
      <w:r w:rsidR="005F2B50" w:rsidRPr="000D08E5">
        <w:rPr>
          <w:sz w:val="28"/>
          <w:szCs w:val="28"/>
        </w:rPr>
        <w:t>Рос</w:t>
      </w:r>
      <w:r w:rsidR="005F2B50">
        <w:rPr>
          <w:sz w:val="28"/>
          <w:szCs w:val="28"/>
        </w:rPr>
        <w:t>рыболовства</w:t>
      </w:r>
      <w:proofErr w:type="spellEnd"/>
      <w:r w:rsidR="008239D8">
        <w:rPr>
          <w:sz w:val="28"/>
          <w:szCs w:val="28"/>
        </w:rPr>
        <w:t xml:space="preserve"> -</w:t>
      </w:r>
      <w:r w:rsidR="005F2B50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 w:rsidR="00DE7552"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 w:rsidR="00DE7552"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2969E2" w:rsidRDefault="002969E2" w:rsidP="002969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11-3-4-062.</w:t>
      </w:r>
    </w:p>
    <w:p w:rsidR="00B77E4D" w:rsidRDefault="00B77E4D" w:rsidP="002969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969E2" w:rsidRDefault="00B77E4D" w:rsidP="002969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969E2" w:rsidRPr="000D08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д</w:t>
      </w:r>
      <w:r w:rsidR="002969E2" w:rsidRPr="000D08E5">
        <w:rPr>
          <w:b/>
          <w:bCs/>
          <w:sz w:val="28"/>
          <w:szCs w:val="28"/>
        </w:rPr>
        <w:t>олжностные обязанности</w:t>
      </w:r>
    </w:p>
    <w:p w:rsidR="002969E2" w:rsidRPr="000D08E5" w:rsidRDefault="002969E2" w:rsidP="002969E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969E2" w:rsidRPr="000D08E5" w:rsidRDefault="002969E2" w:rsidP="002969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специалиста-эксперта</w:t>
      </w:r>
      <w:r>
        <w:rPr>
          <w:bCs/>
          <w:sz w:val="28"/>
          <w:szCs w:val="28"/>
        </w:rPr>
        <w:t xml:space="preserve"> </w:t>
      </w:r>
      <w:proofErr w:type="spellStart"/>
      <w:r w:rsidR="00571D9A" w:rsidRPr="00A24148">
        <w:rPr>
          <w:sz w:val="28"/>
          <w:szCs w:val="28"/>
        </w:rPr>
        <w:t>Североморско</w:t>
      </w:r>
      <w:proofErr w:type="spellEnd"/>
      <w:r w:rsidR="00571D9A" w:rsidRPr="00A24148">
        <w:rPr>
          <w:sz w:val="28"/>
          <w:szCs w:val="28"/>
        </w:rPr>
        <w:t>-Кольско</w:t>
      </w:r>
      <w:r w:rsidR="00571D9A">
        <w:rPr>
          <w:sz w:val="28"/>
          <w:szCs w:val="28"/>
        </w:rPr>
        <w:t>го</w:t>
      </w:r>
      <w:r w:rsidR="00571D9A" w:rsidRPr="00A24148">
        <w:rPr>
          <w:sz w:val="28"/>
          <w:szCs w:val="28"/>
        </w:rPr>
        <w:t xml:space="preserve"> межрайонно</w:t>
      </w:r>
      <w:r w:rsidR="00571D9A">
        <w:rPr>
          <w:sz w:val="28"/>
          <w:szCs w:val="28"/>
        </w:rPr>
        <w:t>го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отдела </w:t>
      </w:r>
      <w:r w:rsidRPr="005F4FA1">
        <w:rPr>
          <w:bCs/>
          <w:sz w:val="28"/>
          <w:szCs w:val="28"/>
        </w:rPr>
        <w:t>государственного контроля</w:t>
      </w:r>
      <w:r>
        <w:rPr>
          <w:bCs/>
          <w:sz w:val="28"/>
          <w:szCs w:val="28"/>
        </w:rPr>
        <w:t>,</w:t>
      </w:r>
      <w:r w:rsidRPr="005F4FA1">
        <w:rPr>
          <w:bCs/>
          <w:sz w:val="28"/>
          <w:szCs w:val="28"/>
        </w:rPr>
        <w:t xml:space="preserve"> надзора </w:t>
      </w:r>
      <w:r>
        <w:rPr>
          <w:bCs/>
          <w:sz w:val="28"/>
          <w:szCs w:val="28"/>
        </w:rPr>
        <w:t xml:space="preserve">и охраны </w:t>
      </w:r>
      <w:r w:rsidRPr="005F4FA1">
        <w:rPr>
          <w:bCs/>
          <w:sz w:val="28"/>
          <w:szCs w:val="28"/>
        </w:rPr>
        <w:t>водных биоресурсов</w:t>
      </w:r>
      <w:r>
        <w:rPr>
          <w:bCs/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0E7E37" w:rsidRDefault="00B77E4D" w:rsidP="000E7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37" w:rsidRPr="000D08E5">
        <w:rPr>
          <w:sz w:val="28"/>
          <w:szCs w:val="28"/>
        </w:rPr>
        <w:t xml:space="preserve">.1. </w:t>
      </w:r>
      <w:r w:rsidR="000E7E37"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="000E7E37" w:rsidRPr="0007466A">
        <w:rPr>
          <w:sz w:val="28"/>
          <w:szCs w:val="28"/>
        </w:rPr>
        <w:t xml:space="preserve"> </w:t>
      </w:r>
      <w:r w:rsidR="000E7E37" w:rsidRPr="000D08E5">
        <w:rPr>
          <w:sz w:val="28"/>
          <w:szCs w:val="28"/>
        </w:rPr>
        <w:t>Федерального закона от 27</w:t>
      </w:r>
      <w:r w:rsidR="000E7E37">
        <w:rPr>
          <w:sz w:val="28"/>
          <w:szCs w:val="28"/>
        </w:rPr>
        <w:t>.07.</w:t>
      </w:r>
      <w:r w:rsidR="000E7E37" w:rsidRPr="000D08E5">
        <w:rPr>
          <w:sz w:val="28"/>
          <w:szCs w:val="28"/>
        </w:rPr>
        <w:t>2004 № 79-ФЗ «О государственной гражданск</w:t>
      </w:r>
      <w:r w:rsidR="000E7E37">
        <w:rPr>
          <w:sz w:val="28"/>
          <w:szCs w:val="28"/>
        </w:rPr>
        <w:t>ой службе Российской Федерации».</w:t>
      </w:r>
    </w:p>
    <w:p w:rsidR="000E7E37" w:rsidRDefault="00B77E4D" w:rsidP="000E7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37" w:rsidRPr="000D08E5">
        <w:rPr>
          <w:sz w:val="28"/>
          <w:szCs w:val="28"/>
        </w:rPr>
        <w:t xml:space="preserve">.2. </w:t>
      </w:r>
      <w:r w:rsidR="000E7E37"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="000E7E37" w:rsidRPr="0007466A">
        <w:rPr>
          <w:sz w:val="28"/>
          <w:szCs w:val="28"/>
        </w:rPr>
        <w:t xml:space="preserve"> </w:t>
      </w:r>
      <w:r w:rsidR="000E7E37" w:rsidRPr="000D08E5">
        <w:rPr>
          <w:sz w:val="28"/>
          <w:szCs w:val="28"/>
        </w:rPr>
        <w:t>Федерального закона от 27</w:t>
      </w:r>
      <w:r w:rsidR="000E7E37">
        <w:rPr>
          <w:sz w:val="28"/>
          <w:szCs w:val="28"/>
        </w:rPr>
        <w:t>.07.</w:t>
      </w:r>
      <w:r w:rsidR="000E7E37" w:rsidRPr="000D08E5">
        <w:rPr>
          <w:sz w:val="28"/>
          <w:szCs w:val="28"/>
        </w:rPr>
        <w:t>2004 № 79-ФЗ «О государственной гражданск</w:t>
      </w:r>
      <w:r w:rsidR="000E7E37">
        <w:rPr>
          <w:sz w:val="28"/>
          <w:szCs w:val="28"/>
        </w:rPr>
        <w:t>ой службе Российской Федерации».</w:t>
      </w:r>
    </w:p>
    <w:p w:rsidR="000E7E37" w:rsidRDefault="00B77E4D" w:rsidP="000E7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37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</w:t>
      </w:r>
      <w:r w:rsidR="000E7E37" w:rsidRPr="0007466A">
        <w:rPr>
          <w:sz w:val="28"/>
          <w:szCs w:val="28"/>
        </w:rPr>
        <w:t xml:space="preserve"> </w:t>
      </w:r>
      <w:r w:rsidR="000E7E37" w:rsidRPr="000D08E5">
        <w:rPr>
          <w:sz w:val="28"/>
          <w:szCs w:val="28"/>
        </w:rPr>
        <w:t>Федерального закона от 27</w:t>
      </w:r>
      <w:r w:rsidR="000E7E37">
        <w:rPr>
          <w:sz w:val="28"/>
          <w:szCs w:val="28"/>
        </w:rPr>
        <w:t>.07.</w:t>
      </w:r>
      <w:r w:rsidR="000E7E37" w:rsidRPr="000D08E5">
        <w:rPr>
          <w:sz w:val="28"/>
          <w:szCs w:val="28"/>
        </w:rPr>
        <w:t>2004 № 79-ФЗ «О государственной гражданск</w:t>
      </w:r>
      <w:r w:rsidR="000E7E37">
        <w:rPr>
          <w:sz w:val="28"/>
          <w:szCs w:val="28"/>
        </w:rPr>
        <w:t>ой службе Российской Федерации».</w:t>
      </w:r>
    </w:p>
    <w:p w:rsidR="000E7E37" w:rsidRDefault="00B77E4D" w:rsidP="000E7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37">
        <w:rPr>
          <w:sz w:val="28"/>
          <w:szCs w:val="28"/>
        </w:rPr>
        <w:t>.4.</w:t>
      </w:r>
      <w:r w:rsidR="000E7E37" w:rsidRPr="0007466A">
        <w:rPr>
          <w:sz w:val="28"/>
          <w:szCs w:val="28"/>
        </w:rPr>
        <w:t xml:space="preserve"> </w:t>
      </w:r>
      <w:r w:rsidR="000E7E37"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="000E7E37" w:rsidRPr="0007466A">
        <w:rPr>
          <w:sz w:val="28"/>
          <w:szCs w:val="28"/>
        </w:rPr>
        <w:t xml:space="preserve"> </w:t>
      </w:r>
      <w:r w:rsidR="000E7E37" w:rsidRPr="000D08E5">
        <w:rPr>
          <w:sz w:val="28"/>
          <w:szCs w:val="28"/>
        </w:rPr>
        <w:t>Федерального закона от 27</w:t>
      </w:r>
      <w:r w:rsidR="000E7E37">
        <w:rPr>
          <w:sz w:val="28"/>
          <w:szCs w:val="28"/>
        </w:rPr>
        <w:t>.07.</w:t>
      </w:r>
      <w:r w:rsidR="000E7E37" w:rsidRPr="000D08E5">
        <w:rPr>
          <w:sz w:val="28"/>
          <w:szCs w:val="28"/>
        </w:rPr>
        <w:t>2004 № 79-ФЗ «О государственной гражданск</w:t>
      </w:r>
      <w:r w:rsidR="000E7E37">
        <w:rPr>
          <w:sz w:val="28"/>
          <w:szCs w:val="28"/>
        </w:rPr>
        <w:t>ой службе Российской Федерации».</w:t>
      </w:r>
    </w:p>
    <w:p w:rsidR="000E7E37" w:rsidRPr="004246FD" w:rsidRDefault="00B77E4D" w:rsidP="000E7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E37">
        <w:rPr>
          <w:sz w:val="28"/>
          <w:szCs w:val="28"/>
        </w:rPr>
        <w:t>.5. С</w:t>
      </w:r>
      <w:r w:rsidR="000E7E37"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0E7E37" w:rsidRDefault="00B77E4D" w:rsidP="000E7E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E7E37">
        <w:rPr>
          <w:sz w:val="28"/>
          <w:szCs w:val="28"/>
        </w:rPr>
        <w:t xml:space="preserve">.6. </w:t>
      </w:r>
      <w:r w:rsidR="000E7E37"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0E7E37" w:rsidRDefault="00B77E4D" w:rsidP="000E7E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7E37">
        <w:rPr>
          <w:color w:val="000000"/>
          <w:sz w:val="28"/>
          <w:szCs w:val="28"/>
        </w:rPr>
        <w:t>.7. Вносить</w:t>
      </w:r>
      <w:r w:rsidR="000E7E37"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 w:rsidR="000E7E37">
        <w:rPr>
          <w:color w:val="000000"/>
          <w:sz w:val="28"/>
          <w:szCs w:val="28"/>
        </w:rPr>
        <w:t xml:space="preserve"> в рамках своей компетенции</w:t>
      </w:r>
      <w:r w:rsidR="000E7E37" w:rsidRPr="000D08E5">
        <w:rPr>
          <w:color w:val="000000"/>
          <w:sz w:val="28"/>
          <w:szCs w:val="28"/>
        </w:rPr>
        <w:t>.</w:t>
      </w:r>
    </w:p>
    <w:p w:rsidR="000E7E37" w:rsidRDefault="00B77E4D" w:rsidP="000E7E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E7E3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E7E37">
        <w:rPr>
          <w:sz w:val="28"/>
          <w:szCs w:val="28"/>
        </w:rPr>
        <w:t xml:space="preserve">. </w:t>
      </w:r>
      <w:r w:rsidR="000E7E37" w:rsidRPr="0053712E">
        <w:rPr>
          <w:sz w:val="28"/>
          <w:szCs w:val="28"/>
        </w:rPr>
        <w:t xml:space="preserve">В целях реализации </w:t>
      </w:r>
      <w:r w:rsidR="000E7E37">
        <w:rPr>
          <w:sz w:val="28"/>
          <w:szCs w:val="28"/>
        </w:rPr>
        <w:t>возложенных на отдел задач и функций</w:t>
      </w:r>
      <w:r w:rsidR="000E7E37" w:rsidRPr="0053712E">
        <w:rPr>
          <w:sz w:val="28"/>
          <w:szCs w:val="28"/>
        </w:rPr>
        <w:t xml:space="preserve"> </w:t>
      </w:r>
      <w:r w:rsidR="000E7E37">
        <w:rPr>
          <w:sz w:val="28"/>
          <w:szCs w:val="28"/>
        </w:rPr>
        <w:t xml:space="preserve">и в </w:t>
      </w:r>
      <w:r w:rsidR="000E7E37"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отдела, </w:t>
      </w:r>
      <w:r w:rsidR="000E7E37">
        <w:rPr>
          <w:bCs/>
          <w:sz w:val="28"/>
          <w:szCs w:val="28"/>
        </w:rPr>
        <w:t>его заместителя</w:t>
      </w:r>
      <w:r w:rsidR="000E7E37" w:rsidRPr="00B60ED0">
        <w:rPr>
          <w:color w:val="000000"/>
          <w:sz w:val="26"/>
          <w:szCs w:val="26"/>
        </w:rPr>
        <w:t xml:space="preserve"> </w:t>
      </w:r>
      <w:r w:rsidR="000E7E37">
        <w:rPr>
          <w:sz w:val="28"/>
          <w:szCs w:val="28"/>
        </w:rPr>
        <w:t>или иного должностного лица, замещающего начальника отдела</w:t>
      </w:r>
      <w:r w:rsidR="000E7E37" w:rsidRPr="004C6440">
        <w:rPr>
          <w:color w:val="000000"/>
          <w:sz w:val="26"/>
          <w:szCs w:val="26"/>
        </w:rPr>
        <w:t xml:space="preserve">, </w:t>
      </w:r>
      <w:r w:rsidR="000E7E37">
        <w:rPr>
          <w:color w:val="000000"/>
          <w:sz w:val="26"/>
          <w:szCs w:val="26"/>
        </w:rPr>
        <w:t>и руководства Управления о</w:t>
      </w:r>
      <w:r w:rsidR="000E7E37">
        <w:rPr>
          <w:color w:val="000000"/>
          <w:sz w:val="28"/>
          <w:szCs w:val="28"/>
        </w:rPr>
        <w:t>существлять:</w:t>
      </w:r>
    </w:p>
    <w:p w:rsidR="00A768CD" w:rsidRDefault="00123130" w:rsidP="00224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24380">
        <w:rPr>
          <w:color w:val="000000"/>
          <w:sz w:val="28"/>
          <w:szCs w:val="28"/>
        </w:rPr>
        <w:t xml:space="preserve"> </w:t>
      </w:r>
      <w:proofErr w:type="gramStart"/>
      <w:r w:rsidR="00625456">
        <w:rPr>
          <w:color w:val="000000"/>
          <w:sz w:val="28"/>
          <w:szCs w:val="28"/>
        </w:rPr>
        <w:t>контроль за</w:t>
      </w:r>
      <w:proofErr w:type="gramEnd"/>
      <w:r w:rsidR="00625456">
        <w:rPr>
          <w:color w:val="000000"/>
          <w:sz w:val="28"/>
          <w:szCs w:val="28"/>
        </w:rPr>
        <w:t xml:space="preserve"> </w:t>
      </w:r>
      <w:r w:rsidR="00A768CD">
        <w:rPr>
          <w:color w:val="000000"/>
          <w:sz w:val="28"/>
          <w:szCs w:val="28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</w:t>
      </w:r>
      <w:r w:rsidR="003B2B3A">
        <w:rPr>
          <w:color w:val="000000"/>
          <w:sz w:val="28"/>
          <w:szCs w:val="28"/>
        </w:rPr>
        <w:t>биоресурсов и среды их обитания;</w:t>
      </w:r>
    </w:p>
    <w:p w:rsidR="00170A5D" w:rsidRDefault="00170A5D" w:rsidP="00224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исполнительного производства по делам об административных правонарушениях;</w:t>
      </w:r>
    </w:p>
    <w:p w:rsidR="00C506FB" w:rsidRDefault="00C506FB" w:rsidP="00224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своевременную передачу информации о работе отдела в оперативный отдел государственного контроля, надзора и охраны водных биоресурсов;</w:t>
      </w:r>
    </w:p>
    <w:p w:rsidR="00F13AD9" w:rsidRDefault="00F13AD9" w:rsidP="00224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сроками исполнения документов;</w:t>
      </w:r>
    </w:p>
    <w:p w:rsidR="003B2B3A" w:rsidRDefault="003B2B3A" w:rsidP="003B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приема граждан, представителей государственных органов, предприятий и организаций, рассмотрения их обращений по вопросам, относящимся к сфере компетентности отдела;</w:t>
      </w:r>
    </w:p>
    <w:p w:rsidR="00A02235" w:rsidRPr="00960D5B" w:rsidRDefault="00A02235" w:rsidP="003B2B3A">
      <w:pPr>
        <w:ind w:firstLine="708"/>
        <w:jc w:val="both"/>
      </w:pPr>
      <w:r>
        <w:rPr>
          <w:sz w:val="28"/>
          <w:szCs w:val="28"/>
        </w:rPr>
        <w:t>- контроль за качественным и грамотным составлением документом в сфере компетенции отдела</w:t>
      </w:r>
      <w:r w:rsidR="00170A5D">
        <w:rPr>
          <w:sz w:val="28"/>
          <w:szCs w:val="28"/>
        </w:rPr>
        <w:t>, за ведением делопроизводства в отделе</w:t>
      </w:r>
      <w:r>
        <w:rPr>
          <w:sz w:val="28"/>
          <w:szCs w:val="28"/>
        </w:rPr>
        <w:t>;</w:t>
      </w:r>
    </w:p>
    <w:p w:rsidR="00051F3B" w:rsidRPr="00BA5C09" w:rsidRDefault="00051F3B" w:rsidP="00051F3B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</w:t>
      </w:r>
      <w:r>
        <w:rPr>
          <w:color w:val="000000"/>
          <w:sz w:val="28"/>
          <w:szCs w:val="28"/>
        </w:rPr>
        <w:t xml:space="preserve"> </w:t>
      </w:r>
      <w:r w:rsidRPr="00BA5C09">
        <w:rPr>
          <w:sz w:val="28"/>
          <w:szCs w:val="28"/>
        </w:rPr>
        <w:t>по комплектованию, хранению, учету и использованию архивных документов, образовавшихся в процессе</w:t>
      </w:r>
      <w:r>
        <w:rPr>
          <w:sz w:val="28"/>
          <w:szCs w:val="28"/>
        </w:rPr>
        <w:t xml:space="preserve"> </w:t>
      </w:r>
      <w:r w:rsidRPr="00BA5C0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отдела.</w:t>
      </w:r>
    </w:p>
    <w:p w:rsidR="00AD6B76" w:rsidRDefault="00B77E4D" w:rsidP="00224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0A7033">
        <w:rPr>
          <w:color w:val="000000"/>
          <w:sz w:val="28"/>
          <w:szCs w:val="28"/>
        </w:rPr>
        <w:t xml:space="preserve">. </w:t>
      </w:r>
      <w:r w:rsidR="00123130">
        <w:rPr>
          <w:color w:val="000000"/>
          <w:sz w:val="28"/>
          <w:szCs w:val="28"/>
        </w:rPr>
        <w:t>Принимать участие</w:t>
      </w:r>
      <w:r w:rsidR="00AD6B76">
        <w:rPr>
          <w:color w:val="000000"/>
          <w:sz w:val="28"/>
          <w:szCs w:val="28"/>
        </w:rPr>
        <w:t>:</w:t>
      </w:r>
    </w:p>
    <w:p w:rsidR="0051221A" w:rsidRDefault="00AD6B76" w:rsidP="002243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B76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подготовке</w:t>
      </w:r>
      <w:r w:rsidRPr="0072313F">
        <w:rPr>
          <w:sz w:val="28"/>
          <w:szCs w:val="28"/>
        </w:rPr>
        <w:t xml:space="preserve"> </w:t>
      </w:r>
      <w:r w:rsidRPr="005C6FA2">
        <w:rPr>
          <w:sz w:val="28"/>
          <w:szCs w:val="28"/>
        </w:rPr>
        <w:t>справок, ответов на запросы граждан и организаций</w:t>
      </w:r>
      <w:r>
        <w:rPr>
          <w:sz w:val="28"/>
          <w:szCs w:val="28"/>
        </w:rPr>
        <w:t xml:space="preserve"> по вопросам компетенции отдела</w:t>
      </w:r>
      <w:r w:rsidR="00D23615">
        <w:rPr>
          <w:sz w:val="28"/>
          <w:szCs w:val="28"/>
        </w:rPr>
        <w:t>;</w:t>
      </w:r>
      <w:r w:rsidR="0051221A">
        <w:rPr>
          <w:sz w:val="28"/>
          <w:szCs w:val="28"/>
        </w:rPr>
        <w:t xml:space="preserve"> </w:t>
      </w:r>
    </w:p>
    <w:p w:rsidR="00D23615" w:rsidRDefault="00D23615" w:rsidP="00D236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313F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 w:rsidRPr="0072313F">
        <w:rPr>
          <w:sz w:val="28"/>
          <w:szCs w:val="28"/>
        </w:rPr>
        <w:t xml:space="preserve"> установленных журналов учета</w:t>
      </w:r>
      <w:r w:rsidR="00D3216E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23615" w:rsidRPr="00021D81" w:rsidRDefault="00D23615" w:rsidP="00D23615">
      <w:pPr>
        <w:shd w:val="clear" w:color="auto" w:fill="FFFFFF"/>
        <w:tabs>
          <w:tab w:val="left" w:pos="1570"/>
        </w:tabs>
        <w:ind w:firstLine="709"/>
        <w:jc w:val="both"/>
      </w:pPr>
      <w:r>
        <w:rPr>
          <w:sz w:val="28"/>
          <w:szCs w:val="28"/>
        </w:rPr>
        <w:t xml:space="preserve">- в ведении </w:t>
      </w:r>
      <w:r w:rsidRPr="0072313F">
        <w:rPr>
          <w:sz w:val="28"/>
          <w:szCs w:val="28"/>
        </w:rPr>
        <w:t>делопроизводств</w:t>
      </w:r>
      <w:r>
        <w:rPr>
          <w:sz w:val="28"/>
          <w:szCs w:val="28"/>
        </w:rPr>
        <w:t>а</w:t>
      </w:r>
      <w:r w:rsidRPr="0072313F">
        <w:rPr>
          <w:sz w:val="28"/>
          <w:szCs w:val="28"/>
        </w:rPr>
        <w:t xml:space="preserve"> в рамках компетенции</w:t>
      </w:r>
      <w:r>
        <w:rPr>
          <w:sz w:val="28"/>
          <w:szCs w:val="28"/>
        </w:rPr>
        <w:t xml:space="preserve"> отдела;</w:t>
      </w:r>
    </w:p>
    <w:p w:rsidR="00D23615" w:rsidRPr="00905FB6" w:rsidRDefault="00D23615" w:rsidP="00D236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5FB6">
        <w:rPr>
          <w:rFonts w:ascii="Times New Roman" w:hAnsi="Times New Roman"/>
          <w:sz w:val="28"/>
          <w:szCs w:val="28"/>
        </w:rPr>
        <w:t>-</w:t>
      </w:r>
      <w:r w:rsidRPr="00905FB6">
        <w:rPr>
          <w:rFonts w:ascii="Times New Roman" w:hAnsi="Times New Roman"/>
          <w:color w:val="000000"/>
          <w:sz w:val="28"/>
          <w:szCs w:val="28"/>
        </w:rPr>
        <w:t xml:space="preserve"> в подготовке и представлении планов работы отдела в сроки и по формам, утвержденным </w:t>
      </w:r>
      <w:proofErr w:type="spellStart"/>
      <w:r w:rsidRPr="00905FB6">
        <w:rPr>
          <w:rFonts w:ascii="Times New Roman" w:hAnsi="Times New Roman"/>
          <w:color w:val="000000"/>
          <w:sz w:val="28"/>
          <w:szCs w:val="28"/>
        </w:rPr>
        <w:t>Росрыболовством</w:t>
      </w:r>
      <w:proofErr w:type="spellEnd"/>
      <w:r w:rsidRPr="00905FB6">
        <w:rPr>
          <w:rFonts w:ascii="Times New Roman" w:hAnsi="Times New Roman"/>
          <w:color w:val="000000"/>
          <w:sz w:val="28"/>
          <w:szCs w:val="28"/>
        </w:rPr>
        <w:t>;</w:t>
      </w:r>
    </w:p>
    <w:p w:rsidR="00D23615" w:rsidRDefault="00D23615" w:rsidP="00D23615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- в подготовке и п</w:t>
      </w:r>
      <w:r w:rsidRPr="000D08E5">
        <w:rPr>
          <w:color w:val="000000"/>
          <w:sz w:val="28"/>
          <w:szCs w:val="28"/>
        </w:rPr>
        <w:t>редставл</w:t>
      </w:r>
      <w:r>
        <w:rPr>
          <w:color w:val="000000"/>
          <w:sz w:val="28"/>
          <w:szCs w:val="28"/>
        </w:rPr>
        <w:t>ении</w:t>
      </w:r>
      <w:r w:rsidRPr="000D08E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ов</w:t>
      </w:r>
      <w:r w:rsidRPr="000D08E5">
        <w:rPr>
          <w:color w:val="000000"/>
          <w:sz w:val="28"/>
          <w:szCs w:val="28"/>
        </w:rPr>
        <w:t xml:space="preserve"> о работе отдела в сроки и по форм</w:t>
      </w:r>
      <w:r>
        <w:rPr>
          <w:color w:val="000000"/>
          <w:sz w:val="28"/>
          <w:szCs w:val="28"/>
        </w:rPr>
        <w:t>ам</w:t>
      </w:r>
      <w:r w:rsidRPr="000D08E5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</w:t>
      </w:r>
      <w:r w:rsidRPr="000D08E5">
        <w:rPr>
          <w:color w:val="000000"/>
          <w:sz w:val="28"/>
          <w:szCs w:val="28"/>
        </w:rPr>
        <w:t xml:space="preserve"> </w:t>
      </w:r>
      <w:proofErr w:type="spellStart"/>
      <w:r w:rsidRPr="000D08E5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>рыболовств</w:t>
      </w:r>
      <w:r w:rsidRPr="000D08E5"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;</w:t>
      </w:r>
    </w:p>
    <w:p w:rsidR="00170A5D" w:rsidRDefault="00170A5D" w:rsidP="00D23615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ведении табеля учета рабочего времени;</w:t>
      </w:r>
    </w:p>
    <w:p w:rsidR="00F13AD9" w:rsidRDefault="00F13AD9" w:rsidP="00D23615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работе по комплектованию, хранению, учету и использованию</w:t>
      </w:r>
      <w:r w:rsidR="00D3216E">
        <w:rPr>
          <w:sz w:val="28"/>
          <w:szCs w:val="28"/>
        </w:rPr>
        <w:t xml:space="preserve"> документов отдела в соответствии с федеральными стандартами и Инструкцией по делопроизводству Управления;</w:t>
      </w:r>
    </w:p>
    <w:p w:rsidR="00F02B40" w:rsidRDefault="00D23615" w:rsidP="00B77E4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E4D">
        <w:rPr>
          <w:sz w:val="28"/>
          <w:szCs w:val="28"/>
        </w:rPr>
        <w:t>2</w:t>
      </w:r>
      <w:r w:rsidR="00F02B40">
        <w:rPr>
          <w:color w:val="000000"/>
          <w:sz w:val="28"/>
          <w:szCs w:val="28"/>
        </w:rPr>
        <w:t>.1</w:t>
      </w:r>
      <w:r w:rsidR="00B77E4D">
        <w:rPr>
          <w:color w:val="000000"/>
          <w:sz w:val="28"/>
          <w:szCs w:val="28"/>
        </w:rPr>
        <w:t>0</w:t>
      </w:r>
      <w:r w:rsidR="00F02B40">
        <w:rPr>
          <w:color w:val="000000"/>
          <w:sz w:val="28"/>
          <w:szCs w:val="28"/>
        </w:rPr>
        <w:t>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законодательства Российской Федерации</w:t>
      </w:r>
      <w:r w:rsidR="00F02B40">
        <w:rPr>
          <w:sz w:val="28"/>
          <w:szCs w:val="28"/>
        </w:rPr>
        <w:t>, с целью недопущении и пресечения</w:t>
      </w:r>
      <w:r w:rsidR="006C4783">
        <w:rPr>
          <w:sz w:val="28"/>
          <w:szCs w:val="28"/>
        </w:rPr>
        <w:t xml:space="preserve"> их</w:t>
      </w:r>
      <w:r w:rsidR="00F02B40">
        <w:rPr>
          <w:sz w:val="28"/>
          <w:szCs w:val="28"/>
        </w:rPr>
        <w:t xml:space="preserve"> нарушени</w:t>
      </w:r>
      <w:r w:rsidR="006C4783">
        <w:rPr>
          <w:sz w:val="28"/>
          <w:szCs w:val="28"/>
        </w:rPr>
        <w:t xml:space="preserve">я - </w:t>
      </w:r>
      <w:r w:rsidR="006C4783">
        <w:rPr>
          <w:color w:val="000000"/>
          <w:sz w:val="28"/>
          <w:szCs w:val="28"/>
        </w:rPr>
        <w:t>в</w:t>
      </w:r>
      <w:r w:rsidR="006C4783" w:rsidRPr="00F02B40">
        <w:rPr>
          <w:sz w:val="28"/>
          <w:szCs w:val="28"/>
        </w:rPr>
        <w:t xml:space="preserve"> </w:t>
      </w:r>
      <w:r w:rsidR="006C4783" w:rsidRPr="0072313F">
        <w:rPr>
          <w:sz w:val="28"/>
          <w:szCs w:val="28"/>
        </w:rPr>
        <w:t>рамках компетенции</w:t>
      </w:r>
      <w:r w:rsidR="006C4783">
        <w:rPr>
          <w:sz w:val="28"/>
          <w:szCs w:val="28"/>
        </w:rPr>
        <w:t xml:space="preserve"> отдела.</w:t>
      </w:r>
    </w:p>
    <w:p w:rsidR="006C4783" w:rsidRDefault="00B77E4D" w:rsidP="002243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73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9E6736">
        <w:rPr>
          <w:sz w:val="28"/>
          <w:szCs w:val="28"/>
        </w:rPr>
        <w:t xml:space="preserve">. </w:t>
      </w:r>
      <w:proofErr w:type="gramStart"/>
      <w:r w:rsidR="009E6736">
        <w:rPr>
          <w:sz w:val="28"/>
          <w:szCs w:val="28"/>
        </w:rPr>
        <w:t>Знать состав и режим подконтрольных объектов, состояние водных биоресурсов, условиях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иные данные для выполнения своих служебных обязанностей.</w:t>
      </w:r>
      <w:proofErr w:type="gramEnd"/>
    </w:p>
    <w:p w:rsidR="009E6736" w:rsidRDefault="00B77E4D" w:rsidP="002243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73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E6736">
        <w:rPr>
          <w:sz w:val="28"/>
          <w:szCs w:val="28"/>
        </w:rPr>
        <w:t>. Вести строгий учет и обеспечивать сохранность бланков протоколов об административных правонарушениях.</w:t>
      </w:r>
    </w:p>
    <w:p w:rsidR="009E6736" w:rsidRDefault="00B77E4D" w:rsidP="002243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736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9E6736">
        <w:rPr>
          <w:sz w:val="28"/>
          <w:szCs w:val="28"/>
        </w:rPr>
        <w:t xml:space="preserve">. </w:t>
      </w:r>
      <w:r w:rsidR="00D33738">
        <w:rPr>
          <w:sz w:val="28"/>
          <w:szCs w:val="28"/>
        </w:rPr>
        <w:t>Подготавливать акты списания бланков строгой отчетности.</w:t>
      </w:r>
    </w:p>
    <w:p w:rsidR="009E6736" w:rsidRDefault="00B77E4D" w:rsidP="002243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CC316F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E6736">
        <w:rPr>
          <w:sz w:val="28"/>
          <w:szCs w:val="28"/>
        </w:rPr>
        <w:t>. Проводить среди населения профилактическую и разъяснительную</w:t>
      </w:r>
      <w:r w:rsidR="00E740BA">
        <w:rPr>
          <w:sz w:val="28"/>
          <w:szCs w:val="28"/>
        </w:rPr>
        <w:t xml:space="preserve"> работу</w:t>
      </w:r>
      <w:r w:rsidR="009E6736">
        <w:rPr>
          <w:sz w:val="28"/>
          <w:szCs w:val="28"/>
        </w:rPr>
        <w:t>.</w:t>
      </w:r>
    </w:p>
    <w:sectPr w:rsidR="009E6736" w:rsidSect="00F9339D">
      <w:headerReference w:type="default" r:id="rId9"/>
      <w:footerReference w:type="default" r:id="rId10"/>
      <w:footnotePr>
        <w:pos w:val="beneathText"/>
      </w:footnotePr>
      <w:pgSz w:w="11905" w:h="16837"/>
      <w:pgMar w:top="1276" w:right="760" w:bottom="1276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AF" w:rsidRDefault="008D12AF">
      <w:r>
        <w:separator/>
      </w:r>
    </w:p>
  </w:endnote>
  <w:endnote w:type="continuationSeparator" w:id="0">
    <w:p w:rsidR="008D12AF" w:rsidRDefault="008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A3" w:rsidRDefault="008D12AF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.05pt;width:11.8pt;height:13.55pt;z-index:251657216;mso-wrap-distance-left:0;mso-wrap-distance-right:0;mso-position-horizontal-relative:page" stroked="f">
          <v:fill opacity="0" color2="black"/>
          <v:textbox inset="0,0,0,0">
            <w:txbxContent>
              <w:p w:rsidR="002113A3" w:rsidRDefault="002113A3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AF" w:rsidRDefault="008D12AF">
      <w:r>
        <w:separator/>
      </w:r>
    </w:p>
  </w:footnote>
  <w:footnote w:type="continuationSeparator" w:id="0">
    <w:p w:rsidR="008D12AF" w:rsidRDefault="008D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2113A3" w:rsidRDefault="008D12A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3A3" w:rsidRDefault="002113A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32"/>
    <w:rsid w:val="000002C7"/>
    <w:rsid w:val="00000871"/>
    <w:rsid w:val="0000333B"/>
    <w:rsid w:val="00005FB3"/>
    <w:rsid w:val="0001548E"/>
    <w:rsid w:val="00015BD1"/>
    <w:rsid w:val="00021D81"/>
    <w:rsid w:val="00026786"/>
    <w:rsid w:val="000309A0"/>
    <w:rsid w:val="00030C5B"/>
    <w:rsid w:val="0003130E"/>
    <w:rsid w:val="00051F3B"/>
    <w:rsid w:val="000551BD"/>
    <w:rsid w:val="0007466A"/>
    <w:rsid w:val="000975A1"/>
    <w:rsid w:val="000A0F52"/>
    <w:rsid w:val="000A7033"/>
    <w:rsid w:val="000B2E6B"/>
    <w:rsid w:val="000D08E5"/>
    <w:rsid w:val="000D0C37"/>
    <w:rsid w:val="000E273D"/>
    <w:rsid w:val="000E692B"/>
    <w:rsid w:val="000E7E37"/>
    <w:rsid w:val="000F748F"/>
    <w:rsid w:val="00106AF3"/>
    <w:rsid w:val="00123130"/>
    <w:rsid w:val="001246B2"/>
    <w:rsid w:val="00127691"/>
    <w:rsid w:val="00145854"/>
    <w:rsid w:val="00170A5D"/>
    <w:rsid w:val="001C3C75"/>
    <w:rsid w:val="001C719B"/>
    <w:rsid w:val="001E0102"/>
    <w:rsid w:val="001E0A2E"/>
    <w:rsid w:val="001E42A9"/>
    <w:rsid w:val="001E42EA"/>
    <w:rsid w:val="001F0C76"/>
    <w:rsid w:val="001F1F38"/>
    <w:rsid w:val="001F5B0A"/>
    <w:rsid w:val="002002BA"/>
    <w:rsid w:val="002113A3"/>
    <w:rsid w:val="002140C7"/>
    <w:rsid w:val="002152EF"/>
    <w:rsid w:val="00224162"/>
    <w:rsid w:val="00224380"/>
    <w:rsid w:val="00232027"/>
    <w:rsid w:val="002337F0"/>
    <w:rsid w:val="00235A2A"/>
    <w:rsid w:val="00250616"/>
    <w:rsid w:val="00251E84"/>
    <w:rsid w:val="00255A07"/>
    <w:rsid w:val="00255A26"/>
    <w:rsid w:val="00257074"/>
    <w:rsid w:val="00257B31"/>
    <w:rsid w:val="002601FF"/>
    <w:rsid w:val="002633BE"/>
    <w:rsid w:val="00274BED"/>
    <w:rsid w:val="00277F9E"/>
    <w:rsid w:val="00280FE8"/>
    <w:rsid w:val="00292724"/>
    <w:rsid w:val="00292A72"/>
    <w:rsid w:val="002969E2"/>
    <w:rsid w:val="002A79F0"/>
    <w:rsid w:val="002B0067"/>
    <w:rsid w:val="002C5E4D"/>
    <w:rsid w:val="002D3359"/>
    <w:rsid w:val="002E5425"/>
    <w:rsid w:val="002F7587"/>
    <w:rsid w:val="00302EE1"/>
    <w:rsid w:val="00304BAA"/>
    <w:rsid w:val="00307FE3"/>
    <w:rsid w:val="0031341C"/>
    <w:rsid w:val="00326B39"/>
    <w:rsid w:val="00332C7D"/>
    <w:rsid w:val="003340A3"/>
    <w:rsid w:val="00352977"/>
    <w:rsid w:val="00364C4E"/>
    <w:rsid w:val="00371622"/>
    <w:rsid w:val="0037538A"/>
    <w:rsid w:val="0038232D"/>
    <w:rsid w:val="00383698"/>
    <w:rsid w:val="00387C83"/>
    <w:rsid w:val="00390E12"/>
    <w:rsid w:val="0039139E"/>
    <w:rsid w:val="003A184C"/>
    <w:rsid w:val="003A20F4"/>
    <w:rsid w:val="003A6383"/>
    <w:rsid w:val="003B2B3A"/>
    <w:rsid w:val="003C305E"/>
    <w:rsid w:val="003D04CA"/>
    <w:rsid w:val="003F51F1"/>
    <w:rsid w:val="0042284D"/>
    <w:rsid w:val="004265DC"/>
    <w:rsid w:val="00432164"/>
    <w:rsid w:val="00436927"/>
    <w:rsid w:val="0044088A"/>
    <w:rsid w:val="00452D40"/>
    <w:rsid w:val="0046662C"/>
    <w:rsid w:val="004725FC"/>
    <w:rsid w:val="00474E52"/>
    <w:rsid w:val="00496A56"/>
    <w:rsid w:val="004B1EA2"/>
    <w:rsid w:val="004B7D75"/>
    <w:rsid w:val="004C6CC5"/>
    <w:rsid w:val="004C73B8"/>
    <w:rsid w:val="004D174E"/>
    <w:rsid w:val="004D1FE5"/>
    <w:rsid w:val="004E1857"/>
    <w:rsid w:val="004E299A"/>
    <w:rsid w:val="004F682E"/>
    <w:rsid w:val="00500B9C"/>
    <w:rsid w:val="00501431"/>
    <w:rsid w:val="00501C48"/>
    <w:rsid w:val="00511326"/>
    <w:rsid w:val="0051221A"/>
    <w:rsid w:val="005124C1"/>
    <w:rsid w:val="00514C1C"/>
    <w:rsid w:val="00521A0E"/>
    <w:rsid w:val="00521CD0"/>
    <w:rsid w:val="005302C0"/>
    <w:rsid w:val="0055538E"/>
    <w:rsid w:val="00556508"/>
    <w:rsid w:val="00571D9A"/>
    <w:rsid w:val="00582B22"/>
    <w:rsid w:val="00585466"/>
    <w:rsid w:val="005867DA"/>
    <w:rsid w:val="005B0457"/>
    <w:rsid w:val="005C4643"/>
    <w:rsid w:val="005C6FA2"/>
    <w:rsid w:val="005D06A1"/>
    <w:rsid w:val="005D57DC"/>
    <w:rsid w:val="005F2769"/>
    <w:rsid w:val="005F2B50"/>
    <w:rsid w:val="006031D6"/>
    <w:rsid w:val="00611DC6"/>
    <w:rsid w:val="00616399"/>
    <w:rsid w:val="00620314"/>
    <w:rsid w:val="00625456"/>
    <w:rsid w:val="00630E55"/>
    <w:rsid w:val="006370A4"/>
    <w:rsid w:val="006410F0"/>
    <w:rsid w:val="0064228C"/>
    <w:rsid w:val="00655015"/>
    <w:rsid w:val="00655116"/>
    <w:rsid w:val="0065607C"/>
    <w:rsid w:val="006703E4"/>
    <w:rsid w:val="006746DF"/>
    <w:rsid w:val="006865AF"/>
    <w:rsid w:val="006906A6"/>
    <w:rsid w:val="00694687"/>
    <w:rsid w:val="00695D41"/>
    <w:rsid w:val="006B0C8D"/>
    <w:rsid w:val="006B539A"/>
    <w:rsid w:val="006C4783"/>
    <w:rsid w:val="006F068B"/>
    <w:rsid w:val="00713B26"/>
    <w:rsid w:val="00715B33"/>
    <w:rsid w:val="00724CC9"/>
    <w:rsid w:val="0076193C"/>
    <w:rsid w:val="00763637"/>
    <w:rsid w:val="00765D86"/>
    <w:rsid w:val="007667BD"/>
    <w:rsid w:val="00766C9D"/>
    <w:rsid w:val="007866D5"/>
    <w:rsid w:val="00792441"/>
    <w:rsid w:val="007A2FEC"/>
    <w:rsid w:val="007A5582"/>
    <w:rsid w:val="007D4E92"/>
    <w:rsid w:val="007F394F"/>
    <w:rsid w:val="008118E1"/>
    <w:rsid w:val="008239D8"/>
    <w:rsid w:val="008269E6"/>
    <w:rsid w:val="0082777C"/>
    <w:rsid w:val="008324D8"/>
    <w:rsid w:val="0084258B"/>
    <w:rsid w:val="00845011"/>
    <w:rsid w:val="008506E1"/>
    <w:rsid w:val="00857AF9"/>
    <w:rsid w:val="008632AA"/>
    <w:rsid w:val="00863A88"/>
    <w:rsid w:val="00870891"/>
    <w:rsid w:val="00872A7E"/>
    <w:rsid w:val="00891BFE"/>
    <w:rsid w:val="008A112D"/>
    <w:rsid w:val="008A5CFE"/>
    <w:rsid w:val="008A6D1A"/>
    <w:rsid w:val="008C26A6"/>
    <w:rsid w:val="008C7290"/>
    <w:rsid w:val="008D12AF"/>
    <w:rsid w:val="008D5A77"/>
    <w:rsid w:val="008E6AAA"/>
    <w:rsid w:val="008E6C1A"/>
    <w:rsid w:val="008E6C63"/>
    <w:rsid w:val="008F1832"/>
    <w:rsid w:val="008F4631"/>
    <w:rsid w:val="008F5367"/>
    <w:rsid w:val="00900680"/>
    <w:rsid w:val="00905FB6"/>
    <w:rsid w:val="00906E57"/>
    <w:rsid w:val="009175F7"/>
    <w:rsid w:val="00925A92"/>
    <w:rsid w:val="00932E42"/>
    <w:rsid w:val="00934623"/>
    <w:rsid w:val="009364D1"/>
    <w:rsid w:val="00946511"/>
    <w:rsid w:val="00947769"/>
    <w:rsid w:val="009504D5"/>
    <w:rsid w:val="0097214F"/>
    <w:rsid w:val="009754EC"/>
    <w:rsid w:val="009771B7"/>
    <w:rsid w:val="00984A95"/>
    <w:rsid w:val="009A348B"/>
    <w:rsid w:val="009A6A70"/>
    <w:rsid w:val="009B45A2"/>
    <w:rsid w:val="009B66DE"/>
    <w:rsid w:val="009C0BCD"/>
    <w:rsid w:val="009C3649"/>
    <w:rsid w:val="009C4E1E"/>
    <w:rsid w:val="009C7FC5"/>
    <w:rsid w:val="009E25C4"/>
    <w:rsid w:val="009E3EE0"/>
    <w:rsid w:val="009E54CE"/>
    <w:rsid w:val="009E6736"/>
    <w:rsid w:val="009F082C"/>
    <w:rsid w:val="009F68CE"/>
    <w:rsid w:val="009F6B73"/>
    <w:rsid w:val="00A02235"/>
    <w:rsid w:val="00A10BB5"/>
    <w:rsid w:val="00A26210"/>
    <w:rsid w:val="00A35818"/>
    <w:rsid w:val="00A4448F"/>
    <w:rsid w:val="00A44625"/>
    <w:rsid w:val="00A51B04"/>
    <w:rsid w:val="00A57F6B"/>
    <w:rsid w:val="00A57FC6"/>
    <w:rsid w:val="00A768CD"/>
    <w:rsid w:val="00A81F50"/>
    <w:rsid w:val="00A87E25"/>
    <w:rsid w:val="00A956C8"/>
    <w:rsid w:val="00A97B87"/>
    <w:rsid w:val="00AA6437"/>
    <w:rsid w:val="00AC24FA"/>
    <w:rsid w:val="00AD2A10"/>
    <w:rsid w:val="00AD337D"/>
    <w:rsid w:val="00AD6B76"/>
    <w:rsid w:val="00AE0A7A"/>
    <w:rsid w:val="00AF2146"/>
    <w:rsid w:val="00AF3539"/>
    <w:rsid w:val="00B004BB"/>
    <w:rsid w:val="00B15C78"/>
    <w:rsid w:val="00B20049"/>
    <w:rsid w:val="00B23749"/>
    <w:rsid w:val="00B56114"/>
    <w:rsid w:val="00B636E1"/>
    <w:rsid w:val="00B669EF"/>
    <w:rsid w:val="00B77E4D"/>
    <w:rsid w:val="00BA5BF9"/>
    <w:rsid w:val="00BA5C09"/>
    <w:rsid w:val="00BC1603"/>
    <w:rsid w:val="00BD4BCB"/>
    <w:rsid w:val="00BD6DCE"/>
    <w:rsid w:val="00BF054E"/>
    <w:rsid w:val="00BF2674"/>
    <w:rsid w:val="00C01A0B"/>
    <w:rsid w:val="00C07D0F"/>
    <w:rsid w:val="00C132C4"/>
    <w:rsid w:val="00C13BFD"/>
    <w:rsid w:val="00C2593A"/>
    <w:rsid w:val="00C431B1"/>
    <w:rsid w:val="00C4679B"/>
    <w:rsid w:val="00C506FB"/>
    <w:rsid w:val="00C50D50"/>
    <w:rsid w:val="00C5364F"/>
    <w:rsid w:val="00C765E9"/>
    <w:rsid w:val="00C9536B"/>
    <w:rsid w:val="00C97602"/>
    <w:rsid w:val="00CA0478"/>
    <w:rsid w:val="00CA3BD2"/>
    <w:rsid w:val="00CA77EE"/>
    <w:rsid w:val="00CB2BA0"/>
    <w:rsid w:val="00CB3D7A"/>
    <w:rsid w:val="00CB568D"/>
    <w:rsid w:val="00CB56CA"/>
    <w:rsid w:val="00CC238C"/>
    <w:rsid w:val="00CC316F"/>
    <w:rsid w:val="00CC4BFB"/>
    <w:rsid w:val="00CF4089"/>
    <w:rsid w:val="00D034A9"/>
    <w:rsid w:val="00D0612D"/>
    <w:rsid w:val="00D23615"/>
    <w:rsid w:val="00D26640"/>
    <w:rsid w:val="00D3017B"/>
    <w:rsid w:val="00D3216E"/>
    <w:rsid w:val="00D33738"/>
    <w:rsid w:val="00D4036D"/>
    <w:rsid w:val="00D625F3"/>
    <w:rsid w:val="00D7384D"/>
    <w:rsid w:val="00DA261D"/>
    <w:rsid w:val="00DC34D2"/>
    <w:rsid w:val="00DC3F09"/>
    <w:rsid w:val="00DD1E4E"/>
    <w:rsid w:val="00DD31AA"/>
    <w:rsid w:val="00DD42EA"/>
    <w:rsid w:val="00DE2701"/>
    <w:rsid w:val="00DE5CFA"/>
    <w:rsid w:val="00DE7552"/>
    <w:rsid w:val="00DF1C14"/>
    <w:rsid w:val="00E00E19"/>
    <w:rsid w:val="00E03F8D"/>
    <w:rsid w:val="00E25D34"/>
    <w:rsid w:val="00E30099"/>
    <w:rsid w:val="00E429C5"/>
    <w:rsid w:val="00E50807"/>
    <w:rsid w:val="00E516FE"/>
    <w:rsid w:val="00E5532A"/>
    <w:rsid w:val="00E63582"/>
    <w:rsid w:val="00E645B8"/>
    <w:rsid w:val="00E66C6D"/>
    <w:rsid w:val="00E740BA"/>
    <w:rsid w:val="00E9385B"/>
    <w:rsid w:val="00E979C4"/>
    <w:rsid w:val="00EA4995"/>
    <w:rsid w:val="00EC6FEE"/>
    <w:rsid w:val="00ED1AA2"/>
    <w:rsid w:val="00EE5E20"/>
    <w:rsid w:val="00EF328E"/>
    <w:rsid w:val="00F00E64"/>
    <w:rsid w:val="00F02B40"/>
    <w:rsid w:val="00F05814"/>
    <w:rsid w:val="00F070B2"/>
    <w:rsid w:val="00F07475"/>
    <w:rsid w:val="00F13AD9"/>
    <w:rsid w:val="00F150D2"/>
    <w:rsid w:val="00F24773"/>
    <w:rsid w:val="00F25082"/>
    <w:rsid w:val="00F261B4"/>
    <w:rsid w:val="00F33285"/>
    <w:rsid w:val="00F501DD"/>
    <w:rsid w:val="00F5708C"/>
    <w:rsid w:val="00F6165C"/>
    <w:rsid w:val="00F6244B"/>
    <w:rsid w:val="00F74450"/>
    <w:rsid w:val="00F850A8"/>
    <w:rsid w:val="00F91FDD"/>
    <w:rsid w:val="00F9339D"/>
    <w:rsid w:val="00FC207F"/>
    <w:rsid w:val="00FC3CB1"/>
    <w:rsid w:val="00FE51B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FADC-B467-4A93-9A60-B4674E2D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73</cp:revision>
  <cp:lastPrinted>2016-06-17T05:57:00Z</cp:lastPrinted>
  <dcterms:created xsi:type="dcterms:W3CDTF">2016-06-17T06:03:00Z</dcterms:created>
  <dcterms:modified xsi:type="dcterms:W3CDTF">2018-11-28T13:55:00Z</dcterms:modified>
</cp:coreProperties>
</file>