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1830" w:rsidRPr="00781830" w:rsidRDefault="00781830" w:rsidP="00781830">
      <w:pPr>
        <w:shd w:val="clear" w:color="auto" w:fill="FFFFFF"/>
        <w:jc w:val="center"/>
        <w:rPr>
          <w:bCs/>
          <w:sz w:val="28"/>
          <w:szCs w:val="28"/>
        </w:rPr>
      </w:pPr>
      <w:r w:rsidRPr="00781830">
        <w:rPr>
          <w:bCs/>
          <w:sz w:val="28"/>
          <w:szCs w:val="28"/>
        </w:rPr>
        <w:t>Должностные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81830" w:rsidRPr="000D08E5" w:rsidRDefault="00781830" w:rsidP="0078183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государственного инспектора</w:t>
      </w:r>
      <w:r>
        <w:rPr>
          <w:bCs/>
          <w:sz w:val="28"/>
          <w:szCs w:val="28"/>
        </w:rPr>
        <w:t xml:space="preserve"> О</w:t>
      </w:r>
      <w:r w:rsidRPr="000D08E5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Pr="000D08E5">
        <w:rPr>
          <w:bCs/>
          <w:sz w:val="28"/>
          <w:szCs w:val="28"/>
        </w:rPr>
        <w:t xml:space="preserve"> обязан:</w:t>
      </w:r>
    </w:p>
    <w:p w:rsidR="007A0D8F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Исполнять обязанности государственного гражданского служащего,</w:t>
      </w:r>
    </w:p>
    <w:p w:rsidR="005C0A20" w:rsidRDefault="005C0A20" w:rsidP="007A0D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5C0A20" w:rsidRPr="004246FD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5C0A20" w:rsidRDefault="005C0A20" w:rsidP="005C0A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5C0A20" w:rsidRDefault="005C0A20" w:rsidP="005C0A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5C0A20" w:rsidRDefault="005C0A20" w:rsidP="005C0A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8E5">
        <w:rPr>
          <w:color w:val="000000"/>
          <w:sz w:val="28"/>
          <w:szCs w:val="28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</w:t>
      </w:r>
      <w:r>
        <w:rPr>
          <w:color w:val="000000"/>
          <w:sz w:val="28"/>
          <w:szCs w:val="28"/>
        </w:rPr>
        <w:t>е которых привлечено Управление;</w:t>
      </w:r>
    </w:p>
    <w:p w:rsidR="005C0A20" w:rsidRDefault="005C0A20" w:rsidP="005C0A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5C0A20" w:rsidRPr="00A31934" w:rsidRDefault="005C0A20" w:rsidP="005C0A2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5C0A20" w:rsidRDefault="005C0A20" w:rsidP="007A0D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53712E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возложенных на Отдел задач и функций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="007A0D8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с приказами, заданиями, распоряжениями, указаниями и поручениями начальника Отдела, </w:t>
      </w:r>
      <w:r>
        <w:rPr>
          <w:bCs/>
          <w:sz w:val="28"/>
          <w:szCs w:val="28"/>
        </w:rPr>
        <w:t>его заместителя</w:t>
      </w:r>
      <w:r w:rsidRPr="00B60ED0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или иного должностного лица, замещающего начальника Отдела</w:t>
      </w:r>
      <w:r w:rsidRPr="004C6440">
        <w:rPr>
          <w:color w:val="000000"/>
          <w:sz w:val="26"/>
          <w:szCs w:val="26"/>
        </w:rPr>
        <w:t xml:space="preserve">, </w:t>
      </w:r>
      <w:r w:rsidRPr="005C0A20">
        <w:rPr>
          <w:bCs/>
          <w:sz w:val="28"/>
          <w:szCs w:val="28"/>
        </w:rPr>
        <w:t>и руководства Управления 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</w:t>
      </w:r>
      <w:r>
        <w:rPr>
          <w:sz w:val="28"/>
          <w:szCs w:val="28"/>
        </w:rPr>
        <w:t xml:space="preserve"> и сохранения водных</w:t>
      </w:r>
      <w:proofErr w:type="gramEnd"/>
      <w:r>
        <w:rPr>
          <w:sz w:val="28"/>
          <w:szCs w:val="28"/>
        </w:rPr>
        <w:t xml:space="preserve"> биоресурсов, утвержденного постановлением Правительства Российской Федерации от 25.12.2012 № 1394, а также </w:t>
      </w:r>
      <w:r>
        <w:rPr>
          <w:color w:val="000000"/>
          <w:sz w:val="28"/>
          <w:szCs w:val="28"/>
        </w:rPr>
        <w:t xml:space="preserve">контроль и надзор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5C0A20" w:rsidRDefault="005C0A20" w:rsidP="005C0A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</w:t>
      </w:r>
      <w:r>
        <w:rPr>
          <w:color w:val="000000"/>
          <w:sz w:val="28"/>
          <w:szCs w:val="28"/>
        </w:rPr>
        <w:lastRenderedPageBreak/>
        <w:t>законодательства в области рыболовства и сохранения водных биоресурсов в сфере компетенции Отдела;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целях, в целях обеспечения традиционного образа жизни и осуществления традиционной хозяйственной деятельности коренных малочисленных народов Севера;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вылова (добычи) водных биоресурсов выделенным объемам квот и  обще</w:t>
      </w:r>
      <w:r w:rsidR="007A0D8F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допустимым уловам</w:t>
      </w:r>
      <w:r w:rsidR="007A0D8F">
        <w:rPr>
          <w:rStyle w:val="af6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условий, выданных лицензий (разрешений) на проведение работ в сфере компетенции отдела;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установленных сроков промысла, добычи и других ограничений по периодам, районам и участкам лова;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рыбопромысловых участков и соблюдением договоров об их закреплении;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значения, в том числе при планировании и проведении различных видов хозяйственной и иной деятельности;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воспроизводством, акклиматизацией и переселением водных биоресурсов, их содержанием и разведением в </w:t>
      </w:r>
      <w:proofErr w:type="spellStart"/>
      <w:r>
        <w:rPr>
          <w:sz w:val="28"/>
          <w:szCs w:val="28"/>
        </w:rPr>
        <w:t>полувольных</w:t>
      </w:r>
      <w:proofErr w:type="spellEnd"/>
      <w:r>
        <w:rPr>
          <w:sz w:val="28"/>
          <w:szCs w:val="28"/>
        </w:rPr>
        <w:t xml:space="preserve"> условиях и искусственно созданной среде обитания, а также проведением работ по мелиорации в поверхностных водных объектах и внутренних морских водах Баренцева и Белого морей, прилежащих к побережью Мурманской области, - в сфере компетенции Отдела;</w:t>
      </w:r>
      <w:proofErr w:type="gramEnd"/>
    </w:p>
    <w:p w:rsidR="009E003F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выполнением мероприятий, предусмотренных </w:t>
      </w:r>
      <w:proofErr w:type="gramStart"/>
      <w:r>
        <w:rPr>
          <w:sz w:val="28"/>
          <w:szCs w:val="28"/>
        </w:rPr>
        <w:t>федеральными</w:t>
      </w:r>
      <w:proofErr w:type="gramEnd"/>
      <w:r>
        <w:rPr>
          <w:sz w:val="28"/>
          <w:szCs w:val="28"/>
        </w:rPr>
        <w:t xml:space="preserve"> целевыми</w:t>
      </w:r>
    </w:p>
    <w:p w:rsidR="005C0A20" w:rsidRDefault="005C0A20" w:rsidP="009E00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программами, в сфере охраны, воспроизводства и использования водных биоресурсов и среды их обитания. 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Участвовать в: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сборе</w:t>
      </w:r>
      <w:proofErr w:type="gramEnd"/>
      <w:r>
        <w:rPr>
          <w:sz w:val="28"/>
          <w:szCs w:val="28"/>
        </w:rPr>
        <w:t xml:space="preserve">, обобщении и анализе информации по результатам контроля, надзора и охраны водных биоресурсов в сфере компетенции Отдела, представлении </w:t>
      </w:r>
      <w:r>
        <w:rPr>
          <w:sz w:val="28"/>
          <w:szCs w:val="28"/>
        </w:rPr>
        <w:lastRenderedPageBreak/>
        <w:t>указанной информации руководству Отдела и Управления в установленные сроки по установленной форме;</w:t>
      </w:r>
    </w:p>
    <w:p w:rsidR="005C0A20" w:rsidRDefault="005C0A20" w:rsidP="005C0A2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3712E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Pr="0053712E">
        <w:rPr>
          <w:rFonts w:ascii="Times New Roman" w:hAnsi="Times New Roman"/>
          <w:sz w:val="28"/>
          <w:szCs w:val="28"/>
        </w:rPr>
        <w:t xml:space="preserve"> сведений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деятельности.</w:t>
      </w:r>
    </w:p>
    <w:p w:rsidR="005C0A20" w:rsidRDefault="005C0A20" w:rsidP="005C0A2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3712E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Pr="0053712E">
        <w:rPr>
          <w:rFonts w:ascii="Times New Roman" w:hAnsi="Times New Roman"/>
          <w:sz w:val="28"/>
          <w:szCs w:val="28"/>
        </w:rPr>
        <w:t xml:space="preserve"> проектов организационно-распорядительных документов (приказов, распоряжений, инструкций и др.) в </w:t>
      </w:r>
      <w:r>
        <w:rPr>
          <w:rFonts w:ascii="Times New Roman" w:hAnsi="Times New Roman"/>
          <w:sz w:val="28"/>
          <w:szCs w:val="28"/>
        </w:rPr>
        <w:t xml:space="preserve">установленной Отделу </w:t>
      </w:r>
      <w:r w:rsidRPr="0053712E">
        <w:rPr>
          <w:rFonts w:ascii="Times New Roman" w:hAnsi="Times New Roman"/>
          <w:sz w:val="28"/>
          <w:szCs w:val="28"/>
        </w:rPr>
        <w:t>сфере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C0A20" w:rsidRDefault="005C0A20" w:rsidP="005C0A2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</w:t>
      </w:r>
      <w:r w:rsidRPr="0053712E"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z w:val="28"/>
          <w:szCs w:val="28"/>
        </w:rPr>
        <w:t>ке отчетов и</w:t>
      </w:r>
      <w:r w:rsidRPr="0053712E">
        <w:rPr>
          <w:rFonts w:ascii="Times New Roman" w:hAnsi="Times New Roman"/>
          <w:sz w:val="28"/>
          <w:szCs w:val="28"/>
        </w:rPr>
        <w:t xml:space="preserve"> сведен</w:t>
      </w:r>
      <w:r>
        <w:rPr>
          <w:rFonts w:ascii="Times New Roman" w:hAnsi="Times New Roman"/>
          <w:sz w:val="28"/>
          <w:szCs w:val="28"/>
        </w:rPr>
        <w:t>ий</w:t>
      </w:r>
      <w:r w:rsidRPr="0053712E">
        <w:rPr>
          <w:rFonts w:ascii="Times New Roman" w:hAnsi="Times New Roman"/>
          <w:sz w:val="28"/>
          <w:szCs w:val="28"/>
        </w:rPr>
        <w:t xml:space="preserve"> об итогах работы </w:t>
      </w:r>
      <w:r>
        <w:rPr>
          <w:rFonts w:ascii="Times New Roman" w:hAnsi="Times New Roman"/>
          <w:sz w:val="28"/>
          <w:szCs w:val="28"/>
        </w:rPr>
        <w:t>О</w:t>
      </w:r>
      <w:r w:rsidRPr="0053712E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>.</w:t>
      </w:r>
    </w:p>
    <w:p w:rsidR="005C0A20" w:rsidRDefault="005C0A20" w:rsidP="005C0A20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рыболовству, Управления и оперативного отдела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  <w:proofErr w:type="gramEnd"/>
    </w:p>
    <w:p w:rsidR="005C0A20" w:rsidRPr="00755A32" w:rsidRDefault="005C0A20" w:rsidP="005C0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5C0A20" w:rsidRPr="00F3515F" w:rsidRDefault="005C0A20" w:rsidP="005C0A20">
      <w:pPr>
        <w:ind w:firstLine="708"/>
        <w:jc w:val="both"/>
        <w:rPr>
          <w:sz w:val="28"/>
          <w:szCs w:val="28"/>
        </w:rPr>
      </w:pPr>
      <w:r w:rsidRPr="009C207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C207A">
        <w:rPr>
          <w:sz w:val="28"/>
          <w:szCs w:val="28"/>
        </w:rPr>
        <w:t xml:space="preserve">. </w:t>
      </w:r>
      <w:r>
        <w:rPr>
          <w:sz w:val="28"/>
          <w:szCs w:val="28"/>
        </w:rPr>
        <w:t>При нахождении в рыбоохранных рейдах по требованию должностных лиц</w:t>
      </w:r>
      <w:r w:rsidRPr="003E3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5C0A20" w:rsidRDefault="005C0A20" w:rsidP="005C0A20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9C207A">
        <w:rPr>
          <w:rFonts w:ascii="Times New Roman" w:hAnsi="Times New Roman"/>
          <w:sz w:val="28"/>
          <w:szCs w:val="28"/>
        </w:rPr>
        <w:t>Качественно и грамотно составлять протоколы об административных</w:t>
      </w:r>
      <w:r>
        <w:rPr>
          <w:sz w:val="28"/>
          <w:szCs w:val="28"/>
        </w:rPr>
        <w:t xml:space="preserve"> </w:t>
      </w:r>
      <w:r w:rsidRPr="00DB5C14">
        <w:rPr>
          <w:rFonts w:ascii="Times New Roman" w:hAnsi="Times New Roman"/>
          <w:sz w:val="28"/>
          <w:szCs w:val="28"/>
        </w:rPr>
        <w:t>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5C0A20" w:rsidRDefault="005C0A20" w:rsidP="005C0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5C0A20" w:rsidRDefault="005C0A20" w:rsidP="007A0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</w:t>
      </w:r>
      <w:r w:rsidR="009E003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 Отделу сфере</w:t>
      </w:r>
      <w:r w:rsidR="007A0D8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5C0A20" w:rsidRDefault="00AB11D4" w:rsidP="005C0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C0A2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5C0A20">
        <w:rPr>
          <w:sz w:val="28"/>
          <w:szCs w:val="28"/>
        </w:rPr>
        <w:t>беспечивать сохранность бланков протоколов об административных правонарушениях.</w:t>
      </w:r>
    </w:p>
    <w:p w:rsidR="007A0D8F" w:rsidRDefault="00AB11D4" w:rsidP="007A0D8F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D8F">
        <w:rPr>
          <w:rFonts w:ascii="Times New Roman" w:hAnsi="Times New Roman"/>
          <w:sz w:val="28"/>
          <w:szCs w:val="28"/>
        </w:rPr>
        <w:t>17</w:t>
      </w:r>
      <w:r w:rsidR="005C0A20" w:rsidRPr="007A0D8F">
        <w:rPr>
          <w:rFonts w:ascii="Times New Roman" w:hAnsi="Times New Roman"/>
          <w:sz w:val="28"/>
          <w:szCs w:val="28"/>
        </w:rPr>
        <w:t xml:space="preserve">. Обеспечивать сохранность и своевременную сдачу изъятых у нарушителей орудий лова, транспортных и </w:t>
      </w:r>
      <w:proofErr w:type="spellStart"/>
      <w:r w:rsidR="005C0A20" w:rsidRPr="007A0D8F">
        <w:rPr>
          <w:rFonts w:ascii="Times New Roman" w:hAnsi="Times New Roman"/>
          <w:sz w:val="28"/>
          <w:szCs w:val="28"/>
        </w:rPr>
        <w:t>плавсредств</w:t>
      </w:r>
      <w:proofErr w:type="spellEnd"/>
      <w:r w:rsidR="005C0A20" w:rsidRPr="007A0D8F">
        <w:rPr>
          <w:rFonts w:ascii="Times New Roman" w:hAnsi="Times New Roman"/>
          <w:sz w:val="28"/>
          <w:szCs w:val="28"/>
        </w:rPr>
        <w:t>, водных биоресурсов, других предметов, имеющих отношение к незаконной добыче (вылову) водных биоресурсов.</w:t>
      </w:r>
      <w:r w:rsidR="007A0D8F" w:rsidRPr="007A0D8F">
        <w:rPr>
          <w:rFonts w:ascii="Times New Roman" w:hAnsi="Times New Roman"/>
          <w:sz w:val="28"/>
          <w:szCs w:val="28"/>
        </w:rPr>
        <w:t xml:space="preserve"> </w:t>
      </w:r>
    </w:p>
    <w:p w:rsidR="007A0D8F" w:rsidRDefault="007A0D8F" w:rsidP="007A0D8F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 Т</w:t>
      </w:r>
      <w:r w:rsidRPr="0053712E">
        <w:rPr>
          <w:rFonts w:ascii="Times New Roman" w:hAnsi="Times New Roman"/>
          <w:sz w:val="28"/>
          <w:szCs w:val="28"/>
        </w:rPr>
        <w:t>реб</w:t>
      </w:r>
      <w:r>
        <w:rPr>
          <w:rFonts w:ascii="Times New Roman" w:hAnsi="Times New Roman"/>
          <w:sz w:val="28"/>
          <w:szCs w:val="28"/>
        </w:rPr>
        <w:t>овать</w:t>
      </w:r>
      <w:r w:rsidRPr="0053712E">
        <w:rPr>
          <w:rFonts w:ascii="Times New Roman" w:hAnsi="Times New Roman"/>
          <w:sz w:val="28"/>
          <w:szCs w:val="28"/>
        </w:rPr>
        <w:t xml:space="preserve"> и получат</w:t>
      </w:r>
      <w:r>
        <w:rPr>
          <w:rFonts w:ascii="Times New Roman" w:hAnsi="Times New Roman"/>
          <w:sz w:val="28"/>
          <w:szCs w:val="28"/>
        </w:rPr>
        <w:t>ь</w:t>
      </w:r>
      <w:r w:rsidRPr="0053712E">
        <w:rPr>
          <w:rFonts w:ascii="Times New Roman" w:hAnsi="Times New Roman"/>
          <w:sz w:val="28"/>
          <w:szCs w:val="28"/>
        </w:rPr>
        <w:t xml:space="preserve"> от лиц объяснения по поводу нарушения ими законодательства в области рыболовства и сохранения водных биоресурсов в сфере </w:t>
      </w:r>
      <w:r>
        <w:rPr>
          <w:rFonts w:ascii="Times New Roman" w:hAnsi="Times New Roman"/>
          <w:sz w:val="28"/>
          <w:szCs w:val="28"/>
        </w:rPr>
        <w:t>компетенции О</w:t>
      </w:r>
      <w:r w:rsidRPr="0053712E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>.</w:t>
      </w:r>
    </w:p>
    <w:p w:rsidR="005C0A20" w:rsidRDefault="00AB11D4" w:rsidP="005C0A2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C0A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0A20">
        <w:rPr>
          <w:rFonts w:ascii="Times New Roman" w:hAnsi="Times New Roman"/>
          <w:sz w:val="28"/>
          <w:szCs w:val="28"/>
        </w:rPr>
        <w:t>В</w:t>
      </w:r>
      <w:r w:rsidR="005C0A20" w:rsidRPr="0053712E">
        <w:rPr>
          <w:rFonts w:ascii="Times New Roman" w:hAnsi="Times New Roman"/>
          <w:sz w:val="28"/>
          <w:szCs w:val="28"/>
        </w:rPr>
        <w:t xml:space="preserve"> установленном порядке </w:t>
      </w:r>
      <w:r w:rsidR="005C0A20">
        <w:rPr>
          <w:rFonts w:ascii="Times New Roman" w:hAnsi="Times New Roman"/>
          <w:sz w:val="28"/>
          <w:szCs w:val="28"/>
        </w:rPr>
        <w:t xml:space="preserve">осуществлять </w:t>
      </w:r>
      <w:r w:rsidR="005C0A20" w:rsidRPr="0053712E">
        <w:rPr>
          <w:rFonts w:ascii="Times New Roman" w:hAnsi="Times New Roman"/>
          <w:sz w:val="28"/>
          <w:szCs w:val="28"/>
        </w:rPr>
        <w:t>подготовку запросов в структурные подразделения Управления, подведомственны</w:t>
      </w:r>
      <w:r w:rsidR="005C0A20">
        <w:rPr>
          <w:rFonts w:ascii="Times New Roman" w:hAnsi="Times New Roman"/>
          <w:sz w:val="28"/>
          <w:szCs w:val="28"/>
        </w:rPr>
        <w:t>е</w:t>
      </w:r>
      <w:r w:rsidR="005C0A20" w:rsidRPr="0053712E">
        <w:rPr>
          <w:rFonts w:ascii="Times New Roman" w:hAnsi="Times New Roman"/>
          <w:sz w:val="28"/>
          <w:szCs w:val="28"/>
        </w:rPr>
        <w:t xml:space="preserve"> Федеральному агентству по рыболовству организации</w:t>
      </w:r>
      <w:r w:rsidR="005C0A20">
        <w:rPr>
          <w:rFonts w:ascii="Times New Roman" w:hAnsi="Times New Roman"/>
          <w:sz w:val="28"/>
          <w:szCs w:val="28"/>
        </w:rPr>
        <w:t>, расположенные в зоне ответственности Управления,</w:t>
      </w:r>
      <w:r w:rsidR="005C0A20" w:rsidRPr="0053712E">
        <w:rPr>
          <w:rFonts w:ascii="Times New Roman" w:hAnsi="Times New Roman"/>
          <w:sz w:val="28"/>
          <w:szCs w:val="28"/>
        </w:rPr>
        <w:t xml:space="preserve">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</w:t>
      </w:r>
      <w:r w:rsidR="005C0A20">
        <w:rPr>
          <w:rFonts w:ascii="Times New Roman" w:hAnsi="Times New Roman"/>
          <w:sz w:val="28"/>
          <w:szCs w:val="28"/>
        </w:rPr>
        <w:t xml:space="preserve">установленной </w:t>
      </w:r>
      <w:r>
        <w:rPr>
          <w:rFonts w:ascii="Times New Roman" w:hAnsi="Times New Roman"/>
          <w:sz w:val="28"/>
          <w:szCs w:val="28"/>
        </w:rPr>
        <w:t>О</w:t>
      </w:r>
      <w:r w:rsidR="005C0A20">
        <w:rPr>
          <w:rFonts w:ascii="Times New Roman" w:hAnsi="Times New Roman"/>
          <w:sz w:val="28"/>
          <w:szCs w:val="28"/>
        </w:rPr>
        <w:t xml:space="preserve">тделу </w:t>
      </w:r>
      <w:r w:rsidR="005C0A20" w:rsidRPr="0053712E">
        <w:rPr>
          <w:rFonts w:ascii="Times New Roman" w:hAnsi="Times New Roman"/>
          <w:sz w:val="28"/>
          <w:szCs w:val="28"/>
        </w:rPr>
        <w:t>сфере деятельности</w:t>
      </w:r>
      <w:r w:rsidR="005C0A20">
        <w:rPr>
          <w:rFonts w:ascii="Times New Roman" w:hAnsi="Times New Roman"/>
          <w:sz w:val="28"/>
          <w:szCs w:val="28"/>
        </w:rPr>
        <w:t>.</w:t>
      </w:r>
      <w:proofErr w:type="gramEnd"/>
    </w:p>
    <w:p w:rsidR="005C0A20" w:rsidRDefault="005C0A20" w:rsidP="005C0A2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11D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0D08E5">
        <w:rPr>
          <w:color w:val="000000"/>
          <w:sz w:val="28"/>
          <w:szCs w:val="28"/>
        </w:rPr>
        <w:t xml:space="preserve"> </w:t>
      </w:r>
      <w:r w:rsidRPr="00AD07ED">
        <w:rPr>
          <w:rFonts w:ascii="Times New Roman" w:hAnsi="Times New Roman"/>
          <w:sz w:val="28"/>
          <w:szCs w:val="28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</w:t>
      </w:r>
      <w:r w:rsidR="00AB11D4">
        <w:rPr>
          <w:rFonts w:ascii="Times New Roman" w:hAnsi="Times New Roman"/>
          <w:sz w:val="28"/>
          <w:szCs w:val="28"/>
        </w:rPr>
        <w:t>О</w:t>
      </w:r>
      <w:r w:rsidRPr="00AD07ED">
        <w:rPr>
          <w:rFonts w:ascii="Times New Roman" w:hAnsi="Times New Roman"/>
          <w:sz w:val="28"/>
          <w:szCs w:val="28"/>
        </w:rPr>
        <w:t xml:space="preserve">тдела. </w:t>
      </w:r>
    </w:p>
    <w:p w:rsidR="005C0A20" w:rsidRDefault="005C0A20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1D4">
        <w:rPr>
          <w:sz w:val="28"/>
          <w:szCs w:val="28"/>
        </w:rPr>
        <w:t>1</w:t>
      </w:r>
      <w:r>
        <w:rPr>
          <w:sz w:val="28"/>
          <w:szCs w:val="28"/>
        </w:rPr>
        <w:t>. 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5C0A20" w:rsidRDefault="005C0A20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1D4">
        <w:rPr>
          <w:sz w:val="28"/>
          <w:szCs w:val="28"/>
        </w:rPr>
        <w:t>2</w:t>
      </w:r>
      <w:r>
        <w:rPr>
          <w:sz w:val="28"/>
          <w:szCs w:val="28"/>
        </w:rPr>
        <w:t>. Соблюдать при исполнении служебных обязанностей права и законные интересы граждан и организаций.</w:t>
      </w:r>
    </w:p>
    <w:p w:rsidR="005C0A20" w:rsidRDefault="005C0A20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1D4">
        <w:rPr>
          <w:sz w:val="28"/>
          <w:szCs w:val="28"/>
        </w:rPr>
        <w:t>3</w:t>
      </w:r>
      <w:r>
        <w:rPr>
          <w:sz w:val="28"/>
          <w:szCs w:val="28"/>
        </w:rPr>
        <w:t>. 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5C0A20" w:rsidRDefault="005C0A20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1D4">
        <w:rPr>
          <w:sz w:val="28"/>
          <w:szCs w:val="28"/>
        </w:rPr>
        <w:t>4</w:t>
      </w:r>
      <w:r>
        <w:rPr>
          <w:sz w:val="28"/>
          <w:szCs w:val="28"/>
        </w:rPr>
        <w:t xml:space="preserve">. Соблюдать требования техники безопасности при использовании служебных транспортных и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, правил пожарной безопасности и контролировать их соблюдение сотрудниками отдела.</w:t>
      </w:r>
    </w:p>
    <w:p w:rsidR="005C0A20" w:rsidRDefault="005C0A20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1D4">
        <w:rPr>
          <w:sz w:val="28"/>
          <w:szCs w:val="28"/>
        </w:rPr>
        <w:t>5</w:t>
      </w:r>
      <w:r>
        <w:rPr>
          <w:sz w:val="28"/>
          <w:szCs w:val="28"/>
        </w:rPr>
        <w:t>. 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5C0A20" w:rsidRDefault="00AB11D4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C0A20">
        <w:rPr>
          <w:sz w:val="28"/>
          <w:szCs w:val="28"/>
        </w:rPr>
        <w:t xml:space="preserve">. При убытии в отпуск либо нахождении в длительных (более пяти суток) днях отдыха сдавать служебное удостоверение и жетон рыбоохраны начальнику </w:t>
      </w:r>
      <w:r>
        <w:rPr>
          <w:sz w:val="28"/>
          <w:szCs w:val="28"/>
        </w:rPr>
        <w:t>О</w:t>
      </w:r>
      <w:r w:rsidR="005C0A20">
        <w:rPr>
          <w:sz w:val="28"/>
          <w:szCs w:val="28"/>
        </w:rPr>
        <w:t xml:space="preserve">тдела, </w:t>
      </w:r>
      <w:r w:rsidR="005C0A20">
        <w:rPr>
          <w:bCs/>
          <w:sz w:val="28"/>
          <w:szCs w:val="28"/>
        </w:rPr>
        <w:t>его заместителю</w:t>
      </w:r>
      <w:r w:rsidR="005C0A20" w:rsidRPr="00B60ED0">
        <w:rPr>
          <w:color w:val="000000"/>
          <w:sz w:val="26"/>
          <w:szCs w:val="26"/>
        </w:rPr>
        <w:t xml:space="preserve"> </w:t>
      </w:r>
      <w:r w:rsidR="005C0A20">
        <w:rPr>
          <w:sz w:val="28"/>
          <w:szCs w:val="28"/>
        </w:rPr>
        <w:t xml:space="preserve">или иному должностному лицу, замещающему начальника </w:t>
      </w:r>
      <w:r>
        <w:rPr>
          <w:sz w:val="28"/>
          <w:szCs w:val="28"/>
        </w:rPr>
        <w:t>О</w:t>
      </w:r>
      <w:r w:rsidR="005C0A20">
        <w:rPr>
          <w:sz w:val="28"/>
          <w:szCs w:val="28"/>
        </w:rPr>
        <w:t>тдела.</w:t>
      </w:r>
    </w:p>
    <w:p w:rsidR="005C0A20" w:rsidRDefault="00AB11D4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C0A20">
        <w:rPr>
          <w:sz w:val="28"/>
          <w:szCs w:val="28"/>
        </w:rPr>
        <w:t xml:space="preserve">. Незамедлительно сообщать начальнику </w:t>
      </w:r>
      <w:r>
        <w:rPr>
          <w:sz w:val="28"/>
          <w:szCs w:val="28"/>
        </w:rPr>
        <w:t>О</w:t>
      </w:r>
      <w:r w:rsidR="005C0A20">
        <w:rPr>
          <w:sz w:val="28"/>
          <w:szCs w:val="28"/>
        </w:rPr>
        <w:t xml:space="preserve">тдела, а в его отсутствие – заместителю начальника </w:t>
      </w:r>
      <w:r>
        <w:rPr>
          <w:sz w:val="28"/>
          <w:szCs w:val="28"/>
        </w:rPr>
        <w:t>О</w:t>
      </w:r>
      <w:r w:rsidR="005C0A20">
        <w:rPr>
          <w:sz w:val="28"/>
          <w:szCs w:val="28"/>
        </w:rPr>
        <w:t>тдела</w:t>
      </w:r>
      <w:r w:rsidR="005C0A20" w:rsidRPr="00EE587B">
        <w:rPr>
          <w:bCs/>
          <w:sz w:val="28"/>
          <w:szCs w:val="28"/>
        </w:rPr>
        <w:t xml:space="preserve"> </w:t>
      </w:r>
      <w:r w:rsidR="005C0A20">
        <w:rPr>
          <w:sz w:val="28"/>
          <w:szCs w:val="28"/>
        </w:rPr>
        <w:t xml:space="preserve">или иному должностному лицу, замещающему начальника </w:t>
      </w:r>
      <w:r>
        <w:rPr>
          <w:sz w:val="28"/>
          <w:szCs w:val="28"/>
        </w:rPr>
        <w:t>О</w:t>
      </w:r>
      <w:r w:rsidR="005C0A20">
        <w:rPr>
          <w:sz w:val="28"/>
          <w:szCs w:val="28"/>
        </w:rPr>
        <w:t>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5C0A20" w:rsidRDefault="005C0A20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5C0A20" w:rsidRDefault="00AB11D4" w:rsidP="005C0A2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C0A20" w:rsidRPr="00C21848">
        <w:rPr>
          <w:rFonts w:ascii="Times New Roman" w:hAnsi="Times New Roman"/>
          <w:sz w:val="28"/>
          <w:szCs w:val="28"/>
        </w:rPr>
        <w:t>.</w:t>
      </w:r>
      <w:r w:rsidR="005C0A20" w:rsidRPr="00E25D34">
        <w:rPr>
          <w:sz w:val="28"/>
          <w:szCs w:val="28"/>
        </w:rPr>
        <w:t xml:space="preserve"> </w:t>
      </w:r>
      <w:r w:rsidR="005C0A20" w:rsidRPr="009754EC">
        <w:rPr>
          <w:rFonts w:ascii="Times New Roman" w:hAnsi="Times New Roman"/>
          <w:sz w:val="28"/>
          <w:szCs w:val="28"/>
        </w:rPr>
        <w:t xml:space="preserve">Исполнять отдельные поручения, указания начальника </w:t>
      </w:r>
      <w:r>
        <w:rPr>
          <w:rFonts w:ascii="Times New Roman" w:hAnsi="Times New Roman"/>
          <w:sz w:val="28"/>
          <w:szCs w:val="28"/>
        </w:rPr>
        <w:t>О</w:t>
      </w:r>
      <w:r w:rsidR="005C0A20" w:rsidRPr="009754EC">
        <w:rPr>
          <w:rFonts w:ascii="Times New Roman" w:hAnsi="Times New Roman"/>
          <w:sz w:val="28"/>
          <w:szCs w:val="28"/>
        </w:rPr>
        <w:t>тдела, его заместителя</w:t>
      </w:r>
      <w:r w:rsidR="005C0A20" w:rsidRPr="00CC238C">
        <w:rPr>
          <w:sz w:val="28"/>
          <w:szCs w:val="28"/>
        </w:rPr>
        <w:t xml:space="preserve"> </w:t>
      </w:r>
      <w:r w:rsidR="005C0A20">
        <w:rPr>
          <w:rFonts w:ascii="Times New Roman" w:hAnsi="Times New Roman"/>
          <w:sz w:val="28"/>
          <w:szCs w:val="28"/>
        </w:rPr>
        <w:t>или иного</w:t>
      </w:r>
      <w:r w:rsidR="005C0A20" w:rsidRPr="00CC238C">
        <w:rPr>
          <w:rFonts w:ascii="Times New Roman" w:hAnsi="Times New Roman"/>
          <w:sz w:val="28"/>
          <w:szCs w:val="28"/>
        </w:rPr>
        <w:t xml:space="preserve"> должностно</w:t>
      </w:r>
      <w:r w:rsidR="005C0A20">
        <w:rPr>
          <w:rFonts w:ascii="Times New Roman" w:hAnsi="Times New Roman"/>
          <w:sz w:val="28"/>
          <w:szCs w:val="28"/>
        </w:rPr>
        <w:t>го лица</w:t>
      </w:r>
      <w:r w:rsidR="005C0A20" w:rsidRPr="00CC238C">
        <w:rPr>
          <w:rFonts w:ascii="Times New Roman" w:hAnsi="Times New Roman"/>
          <w:sz w:val="28"/>
          <w:szCs w:val="28"/>
        </w:rPr>
        <w:t>, замещающе</w:t>
      </w:r>
      <w:r w:rsidR="005C0A20">
        <w:rPr>
          <w:rFonts w:ascii="Times New Roman" w:hAnsi="Times New Roman"/>
          <w:sz w:val="28"/>
          <w:szCs w:val="28"/>
        </w:rPr>
        <w:t>го</w:t>
      </w:r>
      <w:r w:rsidR="005C0A20" w:rsidRPr="00CC238C">
        <w:rPr>
          <w:rFonts w:ascii="Times New Roman" w:hAnsi="Times New Roman"/>
          <w:sz w:val="28"/>
          <w:szCs w:val="28"/>
        </w:rPr>
        <w:t xml:space="preserve"> начальника </w:t>
      </w:r>
      <w:r>
        <w:rPr>
          <w:rFonts w:ascii="Times New Roman" w:hAnsi="Times New Roman"/>
          <w:sz w:val="28"/>
          <w:szCs w:val="28"/>
        </w:rPr>
        <w:t>О</w:t>
      </w:r>
      <w:r w:rsidR="005C0A20" w:rsidRPr="00CC238C">
        <w:rPr>
          <w:rFonts w:ascii="Times New Roman" w:hAnsi="Times New Roman"/>
          <w:sz w:val="28"/>
          <w:szCs w:val="28"/>
        </w:rPr>
        <w:t>тдела</w:t>
      </w:r>
      <w:r w:rsidR="005C0A20" w:rsidRPr="009754EC">
        <w:rPr>
          <w:rFonts w:ascii="Times New Roman" w:hAnsi="Times New Roman"/>
          <w:sz w:val="28"/>
          <w:szCs w:val="28"/>
        </w:rPr>
        <w:t>, начальника оперативного отдела, его заместителя</w:t>
      </w:r>
      <w:r w:rsidR="005C0A20" w:rsidRPr="004B7D75">
        <w:rPr>
          <w:rFonts w:ascii="Times New Roman" w:hAnsi="Times New Roman"/>
          <w:sz w:val="28"/>
          <w:szCs w:val="28"/>
        </w:rPr>
        <w:t xml:space="preserve"> </w:t>
      </w:r>
      <w:r w:rsidR="005C0A20">
        <w:rPr>
          <w:rFonts w:ascii="Times New Roman" w:hAnsi="Times New Roman"/>
          <w:sz w:val="28"/>
          <w:szCs w:val="28"/>
        </w:rPr>
        <w:t>или иного</w:t>
      </w:r>
      <w:r w:rsidR="005C0A20" w:rsidRPr="00CC238C">
        <w:rPr>
          <w:rFonts w:ascii="Times New Roman" w:hAnsi="Times New Roman"/>
          <w:sz w:val="28"/>
          <w:szCs w:val="28"/>
        </w:rPr>
        <w:t xml:space="preserve"> должностно</w:t>
      </w:r>
      <w:r w:rsidR="005C0A20">
        <w:rPr>
          <w:rFonts w:ascii="Times New Roman" w:hAnsi="Times New Roman"/>
          <w:sz w:val="28"/>
          <w:szCs w:val="28"/>
        </w:rPr>
        <w:t>го лица</w:t>
      </w:r>
      <w:r w:rsidR="005C0A20" w:rsidRPr="00CC238C">
        <w:rPr>
          <w:rFonts w:ascii="Times New Roman" w:hAnsi="Times New Roman"/>
          <w:sz w:val="28"/>
          <w:szCs w:val="28"/>
        </w:rPr>
        <w:t>, замещающе</w:t>
      </w:r>
      <w:r w:rsidR="005C0A20">
        <w:rPr>
          <w:rFonts w:ascii="Times New Roman" w:hAnsi="Times New Roman"/>
          <w:sz w:val="28"/>
          <w:szCs w:val="28"/>
        </w:rPr>
        <w:t>го</w:t>
      </w:r>
      <w:r w:rsidR="005C0A20" w:rsidRPr="00CC238C">
        <w:rPr>
          <w:rFonts w:ascii="Times New Roman" w:hAnsi="Times New Roman"/>
          <w:sz w:val="28"/>
          <w:szCs w:val="28"/>
        </w:rPr>
        <w:t xml:space="preserve"> начальника </w:t>
      </w:r>
      <w:r w:rsidR="005C0A20" w:rsidRPr="009754EC">
        <w:rPr>
          <w:rFonts w:ascii="Times New Roman" w:hAnsi="Times New Roman"/>
          <w:sz w:val="28"/>
          <w:szCs w:val="28"/>
        </w:rPr>
        <w:t xml:space="preserve">оперативного отдела, </w:t>
      </w:r>
      <w:r w:rsidR="005C0A20" w:rsidRPr="009754EC">
        <w:rPr>
          <w:rFonts w:ascii="Times New Roman" w:hAnsi="Times New Roman"/>
          <w:spacing w:val="-12"/>
          <w:sz w:val="28"/>
          <w:szCs w:val="28"/>
        </w:rPr>
        <w:t xml:space="preserve">заместителя руководителя </w:t>
      </w:r>
      <w:r w:rsidR="005C0A20" w:rsidRPr="009754EC">
        <w:rPr>
          <w:rFonts w:ascii="Times New Roman" w:hAnsi="Times New Roman"/>
          <w:spacing w:val="-12"/>
          <w:sz w:val="28"/>
          <w:szCs w:val="28"/>
        </w:rPr>
        <w:lastRenderedPageBreak/>
        <w:t xml:space="preserve">Управления, который </w:t>
      </w:r>
      <w:r w:rsidR="005C0A20" w:rsidRPr="009754EC">
        <w:rPr>
          <w:rFonts w:ascii="Times New Roman" w:hAnsi="Times New Roman"/>
          <w:sz w:val="28"/>
          <w:szCs w:val="28"/>
        </w:rPr>
        <w:t>координирует и контролирует</w:t>
      </w:r>
      <w:r w:rsidR="005C0A20" w:rsidRPr="009754EC">
        <w:rPr>
          <w:rFonts w:ascii="Times New Roman" w:hAnsi="Times New Roman"/>
          <w:spacing w:val="4"/>
          <w:sz w:val="28"/>
          <w:szCs w:val="28"/>
        </w:rPr>
        <w:t xml:space="preserve"> деятельность </w:t>
      </w:r>
      <w:r w:rsidR="005C0A20" w:rsidRPr="009754EC">
        <w:rPr>
          <w:rFonts w:ascii="Times New Roman" w:hAnsi="Times New Roman"/>
          <w:bCs/>
          <w:spacing w:val="4"/>
          <w:sz w:val="28"/>
          <w:szCs w:val="28"/>
        </w:rPr>
        <w:t>о</w:t>
      </w:r>
      <w:r w:rsidR="005C0A20" w:rsidRPr="009754EC">
        <w:rPr>
          <w:rFonts w:ascii="Times New Roman" w:hAnsi="Times New Roman"/>
          <w:spacing w:val="4"/>
          <w:sz w:val="28"/>
          <w:szCs w:val="28"/>
        </w:rPr>
        <w:t>тдела</w:t>
      </w:r>
      <w:r w:rsidR="005C0A20" w:rsidRPr="009754EC">
        <w:rPr>
          <w:rFonts w:ascii="Times New Roman" w:hAnsi="Times New Roman"/>
          <w:sz w:val="28"/>
          <w:szCs w:val="28"/>
        </w:rPr>
        <w:t xml:space="preserve"> согласно приказу о</w:t>
      </w:r>
      <w:r w:rsidR="005C0A20" w:rsidRPr="009754EC">
        <w:rPr>
          <w:rFonts w:ascii="Times New Roman" w:hAnsi="Times New Roman"/>
          <w:spacing w:val="5"/>
          <w:sz w:val="28"/>
          <w:szCs w:val="28"/>
        </w:rPr>
        <w:t xml:space="preserve"> распределении обязанностей между </w:t>
      </w:r>
      <w:r w:rsidR="005C0A20" w:rsidRPr="009754EC">
        <w:rPr>
          <w:rFonts w:ascii="Times New Roman" w:hAnsi="Times New Roman"/>
          <w:bCs/>
          <w:spacing w:val="5"/>
          <w:sz w:val="28"/>
          <w:szCs w:val="28"/>
        </w:rPr>
        <w:t xml:space="preserve">руководством </w:t>
      </w:r>
      <w:r w:rsidR="005C0A20" w:rsidRPr="009754EC">
        <w:rPr>
          <w:rFonts w:ascii="Times New Roman" w:hAnsi="Times New Roman"/>
          <w:bCs/>
          <w:spacing w:val="-2"/>
          <w:sz w:val="28"/>
          <w:szCs w:val="28"/>
        </w:rPr>
        <w:t>Управления,</w:t>
      </w:r>
      <w:r w:rsidR="005C0A20" w:rsidRPr="009754EC">
        <w:rPr>
          <w:rFonts w:ascii="Times New Roman" w:hAnsi="Times New Roman"/>
          <w:sz w:val="28"/>
          <w:szCs w:val="28"/>
        </w:rPr>
        <w:t xml:space="preserve"> руководителя Управления.</w:t>
      </w:r>
    </w:p>
    <w:p w:rsidR="005C0A20" w:rsidRPr="000D08E5" w:rsidRDefault="00AB11D4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C0A20" w:rsidRPr="000D08E5">
        <w:rPr>
          <w:sz w:val="28"/>
          <w:szCs w:val="28"/>
        </w:rPr>
        <w:t>. 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5C0A20" w:rsidRDefault="005C0A20" w:rsidP="005C0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11D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0D08E5">
        <w:rPr>
          <w:sz w:val="28"/>
          <w:szCs w:val="28"/>
        </w:rPr>
        <w:t xml:space="preserve"> 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7D7CB9" w:rsidRPr="007D7CB9" w:rsidRDefault="007A0D8F" w:rsidP="00781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BF5AB4">
        <w:rPr>
          <w:sz w:val="28"/>
          <w:szCs w:val="28"/>
        </w:rPr>
        <w:t xml:space="preserve">. Соблюдать служебный распорядок </w:t>
      </w:r>
      <w:r>
        <w:rPr>
          <w:sz w:val="28"/>
          <w:szCs w:val="28"/>
        </w:rPr>
        <w:t>Управления</w:t>
      </w:r>
      <w:r w:rsidRPr="00BF5AB4">
        <w:rPr>
          <w:sz w:val="28"/>
          <w:szCs w:val="28"/>
        </w:rPr>
        <w:t>.</w:t>
      </w:r>
      <w:bookmarkStart w:id="0" w:name="_GoBack"/>
      <w:bookmarkEnd w:id="0"/>
    </w:p>
    <w:sectPr w:rsidR="007D7CB9" w:rsidRPr="007D7CB9" w:rsidSect="00ED11EB"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1134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D6" w:rsidRDefault="004068D6">
      <w:r>
        <w:separator/>
      </w:r>
    </w:p>
  </w:endnote>
  <w:endnote w:type="continuationSeparator" w:id="0">
    <w:p w:rsidR="004068D6" w:rsidRDefault="004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A0C095D" wp14:editId="6AD0184A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D6" w:rsidRDefault="004068D6">
      <w:r>
        <w:separator/>
      </w:r>
    </w:p>
  </w:footnote>
  <w:footnote w:type="continuationSeparator" w:id="0">
    <w:p w:rsidR="004068D6" w:rsidRDefault="004068D6">
      <w:r>
        <w:continuationSeparator/>
      </w:r>
    </w:p>
  </w:footnote>
  <w:footnote w:id="1">
    <w:p w:rsidR="007A0D8F" w:rsidRDefault="007A0D8F">
      <w:pPr>
        <w:pStyle w:val="af4"/>
      </w:pPr>
      <w:r>
        <w:rPr>
          <w:rStyle w:val="af6"/>
        </w:rPr>
        <w:footnoteRef/>
      </w:r>
      <w:r>
        <w:t xml:space="preserve"> Далее – 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1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033A"/>
    <w:rsid w:val="0000458C"/>
    <w:rsid w:val="00021D81"/>
    <w:rsid w:val="00023F52"/>
    <w:rsid w:val="000243DF"/>
    <w:rsid w:val="00026786"/>
    <w:rsid w:val="00054C9E"/>
    <w:rsid w:val="000551BD"/>
    <w:rsid w:val="00061052"/>
    <w:rsid w:val="00065E65"/>
    <w:rsid w:val="00066D0B"/>
    <w:rsid w:val="0007466A"/>
    <w:rsid w:val="00075C4E"/>
    <w:rsid w:val="00076A5D"/>
    <w:rsid w:val="000916F5"/>
    <w:rsid w:val="00092178"/>
    <w:rsid w:val="00095689"/>
    <w:rsid w:val="000975A1"/>
    <w:rsid w:val="000A156D"/>
    <w:rsid w:val="000A198B"/>
    <w:rsid w:val="000A4C35"/>
    <w:rsid w:val="000B092A"/>
    <w:rsid w:val="000D08E5"/>
    <w:rsid w:val="000D0C37"/>
    <w:rsid w:val="000D43CF"/>
    <w:rsid w:val="000F3E85"/>
    <w:rsid w:val="001010B2"/>
    <w:rsid w:val="00106AF3"/>
    <w:rsid w:val="001179FA"/>
    <w:rsid w:val="00121694"/>
    <w:rsid w:val="00123C5E"/>
    <w:rsid w:val="001326F5"/>
    <w:rsid w:val="00133CB0"/>
    <w:rsid w:val="00133DBC"/>
    <w:rsid w:val="001358D8"/>
    <w:rsid w:val="00142A15"/>
    <w:rsid w:val="00160636"/>
    <w:rsid w:val="00173029"/>
    <w:rsid w:val="001756B0"/>
    <w:rsid w:val="001826EF"/>
    <w:rsid w:val="001955FC"/>
    <w:rsid w:val="001A478E"/>
    <w:rsid w:val="001B6203"/>
    <w:rsid w:val="001C6614"/>
    <w:rsid w:val="001C719B"/>
    <w:rsid w:val="001E13FF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54A4C"/>
    <w:rsid w:val="00257074"/>
    <w:rsid w:val="002745A7"/>
    <w:rsid w:val="00277853"/>
    <w:rsid w:val="00282F4F"/>
    <w:rsid w:val="00291F02"/>
    <w:rsid w:val="002921BF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D4B84"/>
    <w:rsid w:val="002E0EB3"/>
    <w:rsid w:val="002E7A0F"/>
    <w:rsid w:val="002F7849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175C"/>
    <w:rsid w:val="003E2306"/>
    <w:rsid w:val="003E4077"/>
    <w:rsid w:val="004068D6"/>
    <w:rsid w:val="0042284D"/>
    <w:rsid w:val="0043140E"/>
    <w:rsid w:val="00432164"/>
    <w:rsid w:val="00436927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956C8"/>
    <w:rsid w:val="0049781F"/>
    <w:rsid w:val="004B4813"/>
    <w:rsid w:val="004B6360"/>
    <w:rsid w:val="004C24C0"/>
    <w:rsid w:val="004C73B8"/>
    <w:rsid w:val="004D3436"/>
    <w:rsid w:val="004D58F9"/>
    <w:rsid w:val="004E3209"/>
    <w:rsid w:val="004E71E0"/>
    <w:rsid w:val="004F0C57"/>
    <w:rsid w:val="004F682E"/>
    <w:rsid w:val="00501431"/>
    <w:rsid w:val="005124C1"/>
    <w:rsid w:val="00513191"/>
    <w:rsid w:val="00514C1C"/>
    <w:rsid w:val="0051547D"/>
    <w:rsid w:val="0053562F"/>
    <w:rsid w:val="00541867"/>
    <w:rsid w:val="00552464"/>
    <w:rsid w:val="00552F67"/>
    <w:rsid w:val="00554C41"/>
    <w:rsid w:val="005556EB"/>
    <w:rsid w:val="00556CBC"/>
    <w:rsid w:val="00565446"/>
    <w:rsid w:val="00584636"/>
    <w:rsid w:val="005B5C5E"/>
    <w:rsid w:val="005B6C83"/>
    <w:rsid w:val="005C0A20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35346"/>
    <w:rsid w:val="006370A4"/>
    <w:rsid w:val="006410F0"/>
    <w:rsid w:val="00643A8E"/>
    <w:rsid w:val="00655015"/>
    <w:rsid w:val="00655116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A0D8F"/>
    <w:rsid w:val="007B3617"/>
    <w:rsid w:val="007B5D85"/>
    <w:rsid w:val="007D4E92"/>
    <w:rsid w:val="007D7CB9"/>
    <w:rsid w:val="007E5E26"/>
    <w:rsid w:val="007F54FE"/>
    <w:rsid w:val="007F64D0"/>
    <w:rsid w:val="008118DF"/>
    <w:rsid w:val="008118E1"/>
    <w:rsid w:val="0081406B"/>
    <w:rsid w:val="008239D8"/>
    <w:rsid w:val="0082777C"/>
    <w:rsid w:val="008310C2"/>
    <w:rsid w:val="00831BFB"/>
    <w:rsid w:val="0084467F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152AD"/>
    <w:rsid w:val="009175F7"/>
    <w:rsid w:val="00925A92"/>
    <w:rsid w:val="00932524"/>
    <w:rsid w:val="00934623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224E"/>
    <w:rsid w:val="009A348B"/>
    <w:rsid w:val="009A680C"/>
    <w:rsid w:val="009B0B9A"/>
    <w:rsid w:val="009B45A2"/>
    <w:rsid w:val="009B6C95"/>
    <w:rsid w:val="009C207A"/>
    <w:rsid w:val="009C6C48"/>
    <w:rsid w:val="009E003F"/>
    <w:rsid w:val="009E0A52"/>
    <w:rsid w:val="009E4D7B"/>
    <w:rsid w:val="009E54CE"/>
    <w:rsid w:val="009F4FB3"/>
    <w:rsid w:val="009F68CE"/>
    <w:rsid w:val="00A05614"/>
    <w:rsid w:val="00A36D73"/>
    <w:rsid w:val="00A4297C"/>
    <w:rsid w:val="00A4448F"/>
    <w:rsid w:val="00A53888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B11D4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3A1A"/>
    <w:rsid w:val="00B50F15"/>
    <w:rsid w:val="00B669EF"/>
    <w:rsid w:val="00B703DF"/>
    <w:rsid w:val="00B74FEC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275C1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1CB3"/>
    <w:rsid w:val="00D035E3"/>
    <w:rsid w:val="00D04FC5"/>
    <w:rsid w:val="00D0612D"/>
    <w:rsid w:val="00D14B68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7CE6"/>
    <w:rsid w:val="00D9307D"/>
    <w:rsid w:val="00D97BE1"/>
    <w:rsid w:val="00DA261D"/>
    <w:rsid w:val="00DB5C14"/>
    <w:rsid w:val="00DB6CB4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04CCF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56B4A"/>
    <w:rsid w:val="00E63582"/>
    <w:rsid w:val="00E645B8"/>
    <w:rsid w:val="00E647B9"/>
    <w:rsid w:val="00E66990"/>
    <w:rsid w:val="00E66C6D"/>
    <w:rsid w:val="00E83CEB"/>
    <w:rsid w:val="00E93AEB"/>
    <w:rsid w:val="00EA5B33"/>
    <w:rsid w:val="00EB01D7"/>
    <w:rsid w:val="00EC3EB2"/>
    <w:rsid w:val="00EC6FEE"/>
    <w:rsid w:val="00ED11EB"/>
    <w:rsid w:val="00EF1793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495D"/>
    <w:rsid w:val="00FA75AF"/>
    <w:rsid w:val="00FB7177"/>
    <w:rsid w:val="00FC2429"/>
    <w:rsid w:val="00FC3EC3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2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3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995E0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95E0A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995E0A"/>
    <w:rPr>
      <w:vertAlign w:val="superscript"/>
    </w:rPr>
  </w:style>
  <w:style w:type="paragraph" w:customStyle="1" w:styleId="ConsPlusTitle">
    <w:name w:val="ConsPlusTitle"/>
    <w:uiPriority w:val="99"/>
    <w:rsid w:val="007A0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1">
    <w:name w:val="Абзац списка Знак"/>
    <w:link w:val="af0"/>
    <w:uiPriority w:val="34"/>
    <w:locked/>
    <w:rsid w:val="007A0D8F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A0D8F"/>
    <w:rPr>
      <w:rFonts w:ascii="Arial" w:eastAsia="Arial" w:hAnsi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2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3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995E0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95E0A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995E0A"/>
    <w:rPr>
      <w:vertAlign w:val="superscript"/>
    </w:rPr>
  </w:style>
  <w:style w:type="paragraph" w:customStyle="1" w:styleId="ConsPlusTitle">
    <w:name w:val="ConsPlusTitle"/>
    <w:uiPriority w:val="99"/>
    <w:rsid w:val="007A0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1">
    <w:name w:val="Абзац списка Знак"/>
    <w:link w:val="af0"/>
    <w:uiPriority w:val="34"/>
    <w:locked/>
    <w:rsid w:val="007A0D8F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A0D8F"/>
    <w:rPr>
      <w:rFonts w:ascii="Arial" w:eastAsia="Arial" w:hAnsi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C8F1-EE95-48CD-B20A-CA8A9EDC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2018-03-29T13:22:00Z</cp:lastPrinted>
  <dcterms:created xsi:type="dcterms:W3CDTF">2019-04-02T06:45:00Z</dcterms:created>
  <dcterms:modified xsi:type="dcterms:W3CDTF">2019-04-02T06:48:00Z</dcterms:modified>
</cp:coreProperties>
</file>