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E00" w:rsidRDefault="00BB6E00" w:rsidP="00BB6E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08E5">
        <w:rPr>
          <w:b/>
          <w:bCs/>
          <w:sz w:val="28"/>
          <w:szCs w:val="28"/>
        </w:rPr>
        <w:t>Должностные обязанности</w:t>
      </w:r>
    </w:p>
    <w:p w:rsidR="00BB6E00" w:rsidRPr="000D08E5" w:rsidRDefault="00BB6E00" w:rsidP="00BB6E0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B6E00" w:rsidRPr="000D08E5" w:rsidRDefault="00BB6E00" w:rsidP="00BB6E0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455D16">
        <w:rPr>
          <w:sz w:val="28"/>
          <w:szCs w:val="28"/>
        </w:rPr>
        <w:t>заместителя</w:t>
      </w:r>
      <w:r w:rsidR="00455D16" w:rsidRPr="000D08E5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н</w:t>
      </w:r>
      <w:r w:rsidRPr="000D08E5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 финансово-экономического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>отдела</w:t>
      </w:r>
      <w:r>
        <w:rPr>
          <w:bCs/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BB6E00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BB6E00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BB6E00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BB6E00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BB6E00" w:rsidRPr="004246FD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BB6E0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BB6E0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BB6E0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BB6E0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BB6E0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BB6E00" w:rsidRPr="00A31934" w:rsidRDefault="00BB6E00" w:rsidP="00BB6E0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BB6E00" w:rsidRPr="00FB0950" w:rsidRDefault="00BB6E00" w:rsidP="00BB6E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 w:rsidRPr="00825808">
        <w:rPr>
          <w:sz w:val="28"/>
          <w:szCs w:val="28"/>
        </w:rPr>
        <w:t>9. В целях реализации возложенных на отдел функций осуществлять: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 w:rsidRPr="004244A4">
        <w:rPr>
          <w:sz w:val="28"/>
          <w:szCs w:val="28"/>
        </w:rPr>
        <w:t>координ</w:t>
      </w:r>
      <w:r>
        <w:rPr>
          <w:sz w:val="28"/>
          <w:szCs w:val="28"/>
        </w:rPr>
        <w:t>ацию</w:t>
      </w:r>
      <w:r w:rsidRPr="004244A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244A4">
        <w:rPr>
          <w:sz w:val="28"/>
          <w:szCs w:val="28"/>
        </w:rPr>
        <w:t xml:space="preserve"> специалистов отдела </w:t>
      </w:r>
      <w:r>
        <w:rPr>
          <w:sz w:val="28"/>
          <w:szCs w:val="28"/>
        </w:rPr>
        <w:t>в</w:t>
      </w:r>
      <w:r w:rsidRPr="004244A4">
        <w:rPr>
          <w:sz w:val="28"/>
          <w:szCs w:val="28"/>
        </w:rPr>
        <w:t xml:space="preserve"> закрепленной сфере  деятельности;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отдела в закрепленной сфере деятельности;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t>разраб</w:t>
      </w:r>
      <w:r>
        <w:rPr>
          <w:sz w:val="28"/>
          <w:szCs w:val="28"/>
        </w:rPr>
        <w:t>отку</w:t>
      </w:r>
      <w:r w:rsidRPr="008D76A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D76A1">
        <w:rPr>
          <w:sz w:val="28"/>
          <w:szCs w:val="28"/>
        </w:rPr>
        <w:t xml:space="preserve"> по улучшению работы отдела;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lastRenderedPageBreak/>
        <w:t>координ</w:t>
      </w:r>
      <w:r>
        <w:rPr>
          <w:sz w:val="28"/>
          <w:szCs w:val="28"/>
        </w:rPr>
        <w:t>ацию</w:t>
      </w:r>
      <w:r w:rsidRPr="008D76A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8D76A1">
        <w:rPr>
          <w:sz w:val="28"/>
          <w:szCs w:val="28"/>
        </w:rPr>
        <w:t xml:space="preserve"> отделов Управления по составлению заявок для разработки сметы доходов и расходов</w:t>
      </w:r>
      <w:r>
        <w:rPr>
          <w:sz w:val="28"/>
          <w:szCs w:val="28"/>
        </w:rPr>
        <w:t>;</w:t>
      </w:r>
    </w:p>
    <w:p w:rsidR="00343341" w:rsidRDefault="00343341" w:rsidP="00343341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color w:val="000000" w:themeColor="text1"/>
          <w:sz w:val="28"/>
          <w:szCs w:val="28"/>
        </w:rPr>
        <w:t>по поручению начальника о</w:t>
      </w:r>
      <w:r>
        <w:rPr>
          <w:color w:val="000000" w:themeColor="text1"/>
          <w:sz w:val="28"/>
          <w:szCs w:val="28"/>
        </w:rPr>
        <w:t xml:space="preserve">тдела -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D76A1">
        <w:rPr>
          <w:color w:val="000000" w:themeColor="text1"/>
          <w:sz w:val="28"/>
          <w:szCs w:val="28"/>
        </w:rPr>
        <w:t>исполнением</w:t>
      </w:r>
      <w:r w:rsidRPr="00F6118D">
        <w:rPr>
          <w:color w:val="000000" w:themeColor="text1"/>
          <w:sz w:val="28"/>
          <w:szCs w:val="28"/>
        </w:rPr>
        <w:t xml:space="preserve"> </w:t>
      </w:r>
      <w:r w:rsidRPr="008D76A1">
        <w:rPr>
          <w:color w:val="000000" w:themeColor="text1"/>
          <w:sz w:val="28"/>
          <w:szCs w:val="28"/>
        </w:rPr>
        <w:t>сметы доходов и расходов Управления</w:t>
      </w:r>
      <w:r>
        <w:rPr>
          <w:color w:val="000000" w:themeColor="text1"/>
          <w:sz w:val="28"/>
          <w:szCs w:val="28"/>
        </w:rPr>
        <w:t>;</w:t>
      </w:r>
    </w:p>
    <w:p w:rsidR="00BB6E00" w:rsidRDefault="00BB6E00" w:rsidP="00BB6E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Участвовать:</w:t>
      </w:r>
    </w:p>
    <w:p w:rsidR="001E3846" w:rsidRDefault="00AB5F18" w:rsidP="001E3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D76A1">
        <w:rPr>
          <w:color w:val="000000" w:themeColor="text1"/>
          <w:sz w:val="28"/>
          <w:szCs w:val="28"/>
        </w:rPr>
        <w:t>в разработке сметы доходов и расходов Управления;</w:t>
      </w:r>
    </w:p>
    <w:p w:rsidR="001E3846" w:rsidRDefault="00AB5F18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t>в проверке штатных расписаний Управления;</w:t>
      </w:r>
    </w:p>
    <w:p w:rsidR="001E3846" w:rsidRDefault="00AB5F18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t>в подготовке материалов к балансовым комиссиям;</w:t>
      </w:r>
    </w:p>
    <w:p w:rsidR="001E3846" w:rsidRDefault="00AB5F18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t>в ревизиях;</w:t>
      </w:r>
    </w:p>
    <w:p w:rsidR="001E3846" w:rsidRDefault="00AB5F18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 w:rsidRPr="008D76A1">
        <w:rPr>
          <w:sz w:val="28"/>
          <w:szCs w:val="28"/>
        </w:rPr>
        <w:t>в подготовке заключений по вопросам финансово-экономического характера, возникающим в деятельности Управления и его структурных подразделени</w:t>
      </w:r>
      <w:r w:rsidR="001E3846">
        <w:rPr>
          <w:sz w:val="28"/>
          <w:szCs w:val="28"/>
        </w:rPr>
        <w:t>й</w:t>
      </w:r>
      <w:r w:rsidR="005D1CE9">
        <w:rPr>
          <w:sz w:val="28"/>
          <w:szCs w:val="28"/>
        </w:rPr>
        <w:t>;</w:t>
      </w:r>
    </w:p>
    <w:p w:rsidR="005D1CE9" w:rsidRDefault="005D1CE9" w:rsidP="005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оценке качества труда специалистов отдела и подготовке предложений об их поощрении, награждении, наложении взысканий.</w:t>
      </w:r>
    </w:p>
    <w:p w:rsidR="001E3846" w:rsidRDefault="001E3846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9514B8" w:rsidRPr="008D76A1">
        <w:rPr>
          <w:sz w:val="28"/>
          <w:szCs w:val="28"/>
        </w:rPr>
        <w:t>о поруч</w:t>
      </w:r>
      <w:r>
        <w:rPr>
          <w:sz w:val="28"/>
          <w:szCs w:val="28"/>
        </w:rPr>
        <w:t>ению начальника отдела составля</w:t>
      </w:r>
      <w:r w:rsidR="009514B8" w:rsidRPr="008D76A1">
        <w:rPr>
          <w:sz w:val="28"/>
          <w:szCs w:val="28"/>
        </w:rPr>
        <w:t>т</w:t>
      </w:r>
      <w:r>
        <w:rPr>
          <w:sz w:val="28"/>
          <w:szCs w:val="28"/>
        </w:rPr>
        <w:t>ь и</w:t>
      </w:r>
      <w:r w:rsidRPr="001E384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посредствам электронного документооборота</w:t>
      </w:r>
      <w:r w:rsidR="009514B8" w:rsidRPr="008D76A1">
        <w:rPr>
          <w:sz w:val="28"/>
          <w:szCs w:val="28"/>
        </w:rPr>
        <w:t xml:space="preserve"> финансовую, статистическую и налоговую отчетность</w:t>
      </w:r>
      <w:r>
        <w:rPr>
          <w:sz w:val="28"/>
          <w:szCs w:val="28"/>
        </w:rPr>
        <w:t>.</w:t>
      </w:r>
    </w:p>
    <w:p w:rsidR="001E3846" w:rsidRDefault="001E3846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9514B8">
        <w:rPr>
          <w:sz w:val="28"/>
          <w:szCs w:val="28"/>
        </w:rPr>
        <w:t>редоставлят</w:t>
      </w:r>
      <w:r>
        <w:rPr>
          <w:sz w:val="28"/>
          <w:szCs w:val="28"/>
        </w:rPr>
        <w:t>ь</w:t>
      </w:r>
      <w:r w:rsidR="009514B8">
        <w:rPr>
          <w:sz w:val="28"/>
          <w:szCs w:val="28"/>
        </w:rPr>
        <w:t xml:space="preserve"> бухгалтерскую отчетность в системе Электронный Бюджет подсистема Учет и Отчетность</w:t>
      </w:r>
      <w:r>
        <w:rPr>
          <w:sz w:val="28"/>
          <w:szCs w:val="28"/>
        </w:rPr>
        <w:t>.</w:t>
      </w:r>
    </w:p>
    <w:p w:rsidR="001E3846" w:rsidRDefault="001E3846" w:rsidP="001E3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="009514B8">
        <w:rPr>
          <w:sz w:val="28"/>
          <w:szCs w:val="28"/>
        </w:rPr>
        <w:t>редоставлят</w:t>
      </w:r>
      <w:r>
        <w:rPr>
          <w:sz w:val="28"/>
          <w:szCs w:val="28"/>
        </w:rPr>
        <w:t>ь</w:t>
      </w:r>
      <w:r w:rsidR="009514B8">
        <w:rPr>
          <w:sz w:val="28"/>
          <w:szCs w:val="28"/>
        </w:rPr>
        <w:t xml:space="preserve"> </w:t>
      </w:r>
      <w:r w:rsidR="009514B8" w:rsidRPr="00C4103D">
        <w:rPr>
          <w:sz w:val="28"/>
          <w:szCs w:val="28"/>
        </w:rPr>
        <w:t>сведения и соответствующие документы</w:t>
      </w:r>
      <w:r w:rsidR="009514B8">
        <w:rPr>
          <w:sz w:val="28"/>
          <w:szCs w:val="28"/>
        </w:rPr>
        <w:t xml:space="preserve"> в отношении </w:t>
      </w:r>
      <w:r w:rsidR="009514B8" w:rsidRPr="00C4103D">
        <w:rPr>
          <w:sz w:val="28"/>
          <w:szCs w:val="28"/>
        </w:rPr>
        <w:t>имущества, закрепленного за Управлением</w:t>
      </w:r>
      <w:r>
        <w:rPr>
          <w:sz w:val="28"/>
          <w:szCs w:val="28"/>
        </w:rPr>
        <w:t>,</w:t>
      </w:r>
      <w:r w:rsidR="009514B8" w:rsidRPr="00C4103D">
        <w:rPr>
          <w:sz w:val="28"/>
          <w:szCs w:val="28"/>
        </w:rPr>
        <w:t xml:space="preserve"> в территориальный орган </w:t>
      </w:r>
      <w:proofErr w:type="spellStart"/>
      <w:r w:rsidR="009514B8" w:rsidRPr="00C4103D"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>.</w:t>
      </w:r>
    </w:p>
    <w:p w:rsidR="002451AE" w:rsidRPr="002451AE" w:rsidRDefault="001E3846" w:rsidP="001E3846">
      <w:pPr>
        <w:shd w:val="clear" w:color="auto" w:fill="FFFFFF"/>
        <w:ind w:firstLine="709"/>
        <w:jc w:val="both"/>
      </w:pPr>
      <w:r>
        <w:rPr>
          <w:sz w:val="28"/>
          <w:szCs w:val="28"/>
        </w:rPr>
        <w:t>14. П</w:t>
      </w:r>
      <w:r w:rsidR="009514B8">
        <w:rPr>
          <w:sz w:val="28"/>
          <w:szCs w:val="28"/>
        </w:rPr>
        <w:t xml:space="preserve">о поручению начальника отдела </w:t>
      </w:r>
      <w:r>
        <w:rPr>
          <w:sz w:val="28"/>
          <w:szCs w:val="28"/>
        </w:rPr>
        <w:t>п</w:t>
      </w:r>
      <w:r w:rsidRPr="008D76A1">
        <w:rPr>
          <w:sz w:val="28"/>
          <w:szCs w:val="28"/>
        </w:rPr>
        <w:t>редставлят</w:t>
      </w:r>
      <w:r>
        <w:rPr>
          <w:sz w:val="28"/>
          <w:szCs w:val="28"/>
        </w:rPr>
        <w:t xml:space="preserve">ь </w:t>
      </w:r>
      <w:r w:rsidR="009514B8">
        <w:rPr>
          <w:sz w:val="28"/>
          <w:szCs w:val="28"/>
        </w:rPr>
        <w:t>интересы Управления в органах государственной власти при рассмотрении ф</w:t>
      </w:r>
      <w:r>
        <w:rPr>
          <w:sz w:val="28"/>
          <w:szCs w:val="28"/>
        </w:rPr>
        <w:t>инансово-экономических вопросов.</w:t>
      </w:r>
    </w:p>
    <w:p w:rsidR="00626A54" w:rsidRPr="00EC464B" w:rsidRDefault="00626A54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846">
        <w:rPr>
          <w:sz w:val="28"/>
          <w:szCs w:val="28"/>
        </w:rPr>
        <w:t>5</w:t>
      </w:r>
      <w:r>
        <w:rPr>
          <w:sz w:val="28"/>
          <w:szCs w:val="28"/>
        </w:rPr>
        <w:t>. Оказывать практическую и методическую помощь специалистам своего отдела и отделов Управления.</w:t>
      </w:r>
    </w:p>
    <w:p w:rsidR="00825808" w:rsidRDefault="00237D64" w:rsidP="00825808">
      <w:pPr>
        <w:shd w:val="clear" w:color="auto" w:fill="FFFFFF"/>
        <w:tabs>
          <w:tab w:val="left" w:pos="1277"/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846">
        <w:rPr>
          <w:sz w:val="28"/>
          <w:szCs w:val="28"/>
        </w:rPr>
        <w:t>6</w:t>
      </w:r>
      <w:r w:rsidR="00825808" w:rsidRPr="00EC464B">
        <w:rPr>
          <w:sz w:val="28"/>
          <w:szCs w:val="28"/>
        </w:rPr>
        <w:t xml:space="preserve">. Качественно и своевременно оформлять служебную документацию по своему направлению деятельности. </w:t>
      </w:r>
    </w:p>
    <w:p w:rsidR="008A0E17" w:rsidRDefault="008A0E17" w:rsidP="008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Участвовать в организации и проведении работы по профилактике коррупционных и иных правонарушений среди подчиненных должностных лиц.</w:t>
      </w:r>
    </w:p>
    <w:p w:rsidR="008A0E17" w:rsidRPr="00115C25" w:rsidRDefault="008A0E17" w:rsidP="008A0E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Участвовать в о</w:t>
      </w:r>
      <w:r>
        <w:rPr>
          <w:color w:val="000000"/>
          <w:sz w:val="28"/>
          <w:szCs w:val="28"/>
        </w:rPr>
        <w:t>рганизации и контролировать проведение в отделе</w:t>
      </w:r>
      <w:r w:rsidRPr="008F4A5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F4A5D">
        <w:rPr>
          <w:sz w:val="28"/>
          <w:szCs w:val="28"/>
        </w:rPr>
        <w:t xml:space="preserve"> по хранению материалов текущего </w:t>
      </w:r>
      <w:r w:rsidRPr="00115C25">
        <w:rPr>
          <w:sz w:val="28"/>
          <w:szCs w:val="28"/>
        </w:rPr>
        <w:t>делопроизводства,</w:t>
      </w:r>
      <w:r w:rsidRPr="00115C25">
        <w:rPr>
          <w:color w:val="000000"/>
          <w:sz w:val="28"/>
          <w:szCs w:val="28"/>
        </w:rPr>
        <w:t xml:space="preserve"> формирова</w:t>
      </w:r>
      <w:r>
        <w:rPr>
          <w:color w:val="000000"/>
          <w:sz w:val="28"/>
          <w:szCs w:val="28"/>
        </w:rPr>
        <w:t>нию</w:t>
      </w:r>
      <w:r w:rsidRPr="00115C25">
        <w:rPr>
          <w:color w:val="000000"/>
          <w:sz w:val="28"/>
          <w:szCs w:val="28"/>
        </w:rPr>
        <w:t xml:space="preserve"> дел </w:t>
      </w:r>
      <w:r w:rsidRPr="00115C25">
        <w:rPr>
          <w:sz w:val="28"/>
          <w:szCs w:val="28"/>
        </w:rPr>
        <w:t>в соответствии с требованиями, установленными государственными стандартами на документы, нормативно-методическими документами Федеральной архивной службы России, а также соответствующими нормативно-методическими документами по архивному делу и делопроизводству</w:t>
      </w:r>
      <w:r w:rsidRPr="00115C25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составлению и оформлению описей дел;</w:t>
      </w:r>
      <w:proofErr w:type="gramEnd"/>
      <w:r>
        <w:rPr>
          <w:color w:val="000000"/>
          <w:sz w:val="28"/>
          <w:szCs w:val="28"/>
        </w:rPr>
        <w:t xml:space="preserve"> оформлени</w:t>
      </w:r>
      <w:r w:rsidR="00613427">
        <w:rPr>
          <w:color w:val="000000"/>
          <w:sz w:val="28"/>
          <w:szCs w:val="28"/>
        </w:rPr>
        <w:t>ю</w:t>
      </w:r>
      <w:r w:rsidRPr="008F4A5D">
        <w:rPr>
          <w:color w:val="000000"/>
          <w:sz w:val="28"/>
          <w:szCs w:val="28"/>
        </w:rPr>
        <w:t xml:space="preserve"> дел при подготовке к хранению и </w:t>
      </w:r>
      <w:r>
        <w:rPr>
          <w:color w:val="000000"/>
          <w:sz w:val="28"/>
          <w:szCs w:val="28"/>
        </w:rPr>
        <w:t>своевременн</w:t>
      </w:r>
      <w:r w:rsidR="0061342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передач</w:t>
      </w:r>
      <w:r w:rsidR="006134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государственное хранение образующихся в процессе деятельности отдела документов;</w:t>
      </w:r>
      <w:r w:rsidRPr="00115C2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115C25">
        <w:rPr>
          <w:sz w:val="28"/>
          <w:szCs w:val="28"/>
        </w:rPr>
        <w:t xml:space="preserve"> номенклатуры дел отдела</w:t>
      </w:r>
      <w:r>
        <w:rPr>
          <w:sz w:val="28"/>
          <w:szCs w:val="28"/>
        </w:rPr>
        <w:t>; составление актов о выделении к уничтожению документов отдела, не подлежащих хранению.</w:t>
      </w:r>
    </w:p>
    <w:p w:rsidR="008A0E17" w:rsidRDefault="00706EE1" w:rsidP="008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8A0E17">
        <w:rPr>
          <w:sz w:val="28"/>
          <w:szCs w:val="28"/>
        </w:rPr>
        <w:t>. Незамедлительно сообщать руководству Управления о</w:t>
      </w:r>
      <w:r w:rsidR="0075675C">
        <w:rPr>
          <w:sz w:val="28"/>
          <w:szCs w:val="28"/>
        </w:rPr>
        <w:t>бо</w:t>
      </w:r>
      <w:r w:rsidR="008A0E17">
        <w:rPr>
          <w:sz w:val="28"/>
          <w:szCs w:val="28"/>
        </w:rPr>
        <w:t xml:space="preserve">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8A0E17" w:rsidRDefault="008A0E17" w:rsidP="008A0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5F5F29" w:rsidRDefault="00706EE1" w:rsidP="008632AA">
      <w:pPr>
        <w:shd w:val="clear" w:color="auto" w:fill="FFFFFF"/>
        <w:tabs>
          <w:tab w:val="left" w:pos="1277"/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5F29">
        <w:rPr>
          <w:sz w:val="28"/>
          <w:szCs w:val="28"/>
        </w:rPr>
        <w:t>. При убытии в отпуск либо нахождении в длительных (более 5 суток) днях отдыха сдавать служебное удостоверение начальнику отдела</w:t>
      </w:r>
      <w:r w:rsidR="0075675C">
        <w:rPr>
          <w:sz w:val="28"/>
          <w:szCs w:val="28"/>
        </w:rPr>
        <w:t xml:space="preserve"> или лицу, его замещающему</w:t>
      </w:r>
      <w:r w:rsidR="005F5F29">
        <w:rPr>
          <w:sz w:val="28"/>
          <w:szCs w:val="28"/>
        </w:rPr>
        <w:t>.</w:t>
      </w:r>
    </w:p>
    <w:p w:rsidR="006E5588" w:rsidRDefault="00706EE1" w:rsidP="006E55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E5588">
        <w:rPr>
          <w:rFonts w:ascii="Times New Roman" w:hAnsi="Times New Roman"/>
          <w:sz w:val="28"/>
          <w:szCs w:val="28"/>
        </w:rPr>
        <w:t>2</w:t>
      </w:r>
      <w:r w:rsidR="00237D64" w:rsidRPr="006E5588">
        <w:rPr>
          <w:rFonts w:ascii="Times New Roman" w:hAnsi="Times New Roman"/>
          <w:sz w:val="28"/>
          <w:szCs w:val="28"/>
        </w:rPr>
        <w:t>1</w:t>
      </w:r>
      <w:r w:rsidR="00436927" w:rsidRPr="006E5588">
        <w:rPr>
          <w:rFonts w:ascii="Times New Roman" w:hAnsi="Times New Roman"/>
          <w:sz w:val="28"/>
          <w:szCs w:val="28"/>
        </w:rPr>
        <w:t>.</w:t>
      </w:r>
      <w:r w:rsidR="00436927" w:rsidRPr="00E25D34">
        <w:rPr>
          <w:sz w:val="28"/>
          <w:szCs w:val="28"/>
        </w:rPr>
        <w:t xml:space="preserve"> </w:t>
      </w:r>
      <w:r w:rsidR="006E5588" w:rsidRPr="009754EC">
        <w:rPr>
          <w:rFonts w:ascii="Times New Roman" w:hAnsi="Times New Roman"/>
          <w:sz w:val="28"/>
          <w:szCs w:val="28"/>
        </w:rPr>
        <w:t xml:space="preserve">Исполнять отдельные поручения, указания </w:t>
      </w:r>
      <w:r w:rsidR="00235FF5">
        <w:rPr>
          <w:rFonts w:ascii="Times New Roman" w:hAnsi="Times New Roman"/>
          <w:sz w:val="28"/>
          <w:szCs w:val="28"/>
        </w:rPr>
        <w:t>начальника отдела</w:t>
      </w:r>
      <w:r w:rsidR="006E5588" w:rsidRPr="009754EC">
        <w:rPr>
          <w:rFonts w:ascii="Times New Roman" w:hAnsi="Times New Roman"/>
          <w:sz w:val="28"/>
          <w:szCs w:val="28"/>
        </w:rPr>
        <w:t xml:space="preserve"> </w:t>
      </w:r>
      <w:r w:rsidR="006E5588">
        <w:rPr>
          <w:rFonts w:ascii="Times New Roman" w:hAnsi="Times New Roman"/>
          <w:sz w:val="28"/>
          <w:szCs w:val="28"/>
        </w:rPr>
        <w:t>или иного</w:t>
      </w:r>
      <w:r w:rsidR="006E5588" w:rsidRPr="00CC238C">
        <w:rPr>
          <w:rFonts w:ascii="Times New Roman" w:hAnsi="Times New Roman"/>
          <w:sz w:val="28"/>
          <w:szCs w:val="28"/>
        </w:rPr>
        <w:t xml:space="preserve"> должностно</w:t>
      </w:r>
      <w:r w:rsidR="006E5588">
        <w:rPr>
          <w:rFonts w:ascii="Times New Roman" w:hAnsi="Times New Roman"/>
          <w:sz w:val="28"/>
          <w:szCs w:val="28"/>
        </w:rPr>
        <w:t>го лица</w:t>
      </w:r>
      <w:r w:rsidR="006E5588" w:rsidRPr="00CC238C">
        <w:rPr>
          <w:rFonts w:ascii="Times New Roman" w:hAnsi="Times New Roman"/>
          <w:sz w:val="28"/>
          <w:szCs w:val="28"/>
        </w:rPr>
        <w:t>, замещающе</w:t>
      </w:r>
      <w:r w:rsidR="006E5588">
        <w:rPr>
          <w:rFonts w:ascii="Times New Roman" w:hAnsi="Times New Roman"/>
          <w:sz w:val="28"/>
          <w:szCs w:val="28"/>
        </w:rPr>
        <w:t>го</w:t>
      </w:r>
      <w:r w:rsidR="006E5588" w:rsidRPr="00CC238C">
        <w:rPr>
          <w:rFonts w:ascii="Times New Roman" w:hAnsi="Times New Roman"/>
          <w:sz w:val="28"/>
          <w:szCs w:val="28"/>
        </w:rPr>
        <w:t xml:space="preserve"> начальника отдела</w:t>
      </w:r>
      <w:r w:rsidR="006E5588" w:rsidRPr="009754EC">
        <w:rPr>
          <w:rFonts w:ascii="Times New Roman" w:hAnsi="Times New Roman"/>
          <w:sz w:val="28"/>
          <w:szCs w:val="28"/>
        </w:rPr>
        <w:t>, руковод</w:t>
      </w:r>
      <w:r w:rsidR="00235FF5">
        <w:rPr>
          <w:rFonts w:ascii="Times New Roman" w:hAnsi="Times New Roman"/>
          <w:sz w:val="28"/>
          <w:szCs w:val="28"/>
        </w:rPr>
        <w:t>ства</w:t>
      </w:r>
      <w:r w:rsidR="006E5588" w:rsidRPr="009754EC">
        <w:rPr>
          <w:rFonts w:ascii="Times New Roman" w:hAnsi="Times New Roman"/>
          <w:sz w:val="28"/>
          <w:szCs w:val="28"/>
        </w:rPr>
        <w:t xml:space="preserve"> Управления.</w:t>
      </w:r>
    </w:p>
    <w:p w:rsidR="00D625F3" w:rsidRPr="000D08E5" w:rsidRDefault="00706EE1" w:rsidP="00695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36927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</w:t>
      </w:r>
      <w:r w:rsidR="00D625F3" w:rsidRPr="000D08E5">
        <w:rPr>
          <w:sz w:val="28"/>
          <w:szCs w:val="28"/>
        </w:rPr>
        <w:t>ния и нормы служебного этикета.</w:t>
      </w:r>
    </w:p>
    <w:p w:rsidR="00436927" w:rsidRDefault="00706EE1" w:rsidP="00695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95D41">
        <w:rPr>
          <w:sz w:val="28"/>
          <w:szCs w:val="28"/>
        </w:rPr>
        <w:t>.</w:t>
      </w:r>
      <w:r w:rsidR="00D625F3" w:rsidRPr="000D08E5">
        <w:rPr>
          <w:sz w:val="28"/>
          <w:szCs w:val="28"/>
        </w:rPr>
        <w:t xml:space="preserve"> П</w:t>
      </w:r>
      <w:r w:rsidR="00436927" w:rsidRPr="000D08E5">
        <w:rPr>
          <w:sz w:val="28"/>
          <w:szCs w:val="28"/>
        </w:rPr>
        <w:t xml:space="preserve">остоянно </w:t>
      </w:r>
      <w:r w:rsidR="00D625F3" w:rsidRPr="000D08E5">
        <w:rPr>
          <w:sz w:val="28"/>
          <w:szCs w:val="28"/>
        </w:rPr>
        <w:t>быть в курсе</w:t>
      </w:r>
      <w:r w:rsidR="00436927" w:rsidRPr="000D08E5">
        <w:rPr>
          <w:sz w:val="28"/>
          <w:szCs w:val="28"/>
        </w:rPr>
        <w:t xml:space="preserve"> изменени</w:t>
      </w:r>
      <w:r w:rsidR="00D625F3" w:rsidRPr="000D08E5">
        <w:rPr>
          <w:sz w:val="28"/>
          <w:szCs w:val="28"/>
        </w:rPr>
        <w:t>й</w:t>
      </w:r>
      <w:r w:rsidR="00436927" w:rsidRPr="000D08E5">
        <w:rPr>
          <w:sz w:val="28"/>
          <w:szCs w:val="28"/>
        </w:rPr>
        <w:t xml:space="preserve"> действующего законодательства и своевременно использовать эти сведения в своей деятельности.</w:t>
      </w:r>
      <w:bookmarkStart w:id="0" w:name="_GoBack"/>
      <w:bookmarkEnd w:id="0"/>
    </w:p>
    <w:sectPr w:rsidR="00436927" w:rsidSect="00774992">
      <w:headerReference w:type="default" r:id="rId9"/>
      <w:footerReference w:type="default" r:id="rId10"/>
      <w:footnotePr>
        <w:pos w:val="beneathText"/>
      </w:footnotePr>
      <w:pgSz w:w="11905" w:h="16837"/>
      <w:pgMar w:top="1276" w:right="760" w:bottom="156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4" w:rsidRDefault="001D3494">
      <w:r>
        <w:separator/>
      </w:r>
    </w:p>
  </w:endnote>
  <w:endnote w:type="continuationSeparator" w:id="0">
    <w:p w:rsidR="001D3494" w:rsidRDefault="001D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A8" w:rsidRDefault="00227537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C93944" wp14:editId="56A6BD25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9A8" w:rsidRDefault="00C049A8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C049A8" w:rsidRDefault="00C049A8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4" w:rsidRDefault="001D3494">
      <w:r>
        <w:separator/>
      </w:r>
    </w:p>
  </w:footnote>
  <w:footnote w:type="continuationSeparator" w:id="0">
    <w:p w:rsidR="001D3494" w:rsidRDefault="001D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C049A8" w:rsidRDefault="009217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9A8" w:rsidRDefault="00C049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F4062C"/>
    <w:multiLevelType w:val="multilevel"/>
    <w:tmpl w:val="11623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3FF6"/>
    <w:rsid w:val="00004C91"/>
    <w:rsid w:val="00021D81"/>
    <w:rsid w:val="00025C90"/>
    <w:rsid w:val="00026786"/>
    <w:rsid w:val="00052555"/>
    <w:rsid w:val="000551BD"/>
    <w:rsid w:val="000702AC"/>
    <w:rsid w:val="0007466A"/>
    <w:rsid w:val="00095B2A"/>
    <w:rsid w:val="00096B17"/>
    <w:rsid w:val="00096B71"/>
    <w:rsid w:val="000975A1"/>
    <w:rsid w:val="000A5046"/>
    <w:rsid w:val="000B1073"/>
    <w:rsid w:val="000B136B"/>
    <w:rsid w:val="000B2F54"/>
    <w:rsid w:val="000B3B22"/>
    <w:rsid w:val="000D08E5"/>
    <w:rsid w:val="000D0C37"/>
    <w:rsid w:val="000E0716"/>
    <w:rsid w:val="000F1954"/>
    <w:rsid w:val="000F4149"/>
    <w:rsid w:val="00106AF3"/>
    <w:rsid w:val="0010761C"/>
    <w:rsid w:val="00136CF8"/>
    <w:rsid w:val="001506C1"/>
    <w:rsid w:val="00155DBD"/>
    <w:rsid w:val="00171DAB"/>
    <w:rsid w:val="001C0CC2"/>
    <w:rsid w:val="001C719B"/>
    <w:rsid w:val="001D3494"/>
    <w:rsid w:val="001D63E3"/>
    <w:rsid w:val="001E3846"/>
    <w:rsid w:val="001F0C76"/>
    <w:rsid w:val="001F112D"/>
    <w:rsid w:val="001F1F38"/>
    <w:rsid w:val="001F5B0A"/>
    <w:rsid w:val="002002BA"/>
    <w:rsid w:val="00211957"/>
    <w:rsid w:val="002140C7"/>
    <w:rsid w:val="002152EF"/>
    <w:rsid w:val="00227537"/>
    <w:rsid w:val="002337F0"/>
    <w:rsid w:val="00235FF5"/>
    <w:rsid w:val="00237D64"/>
    <w:rsid w:val="002451AE"/>
    <w:rsid w:val="0025512F"/>
    <w:rsid w:val="00257074"/>
    <w:rsid w:val="002844E2"/>
    <w:rsid w:val="00292A72"/>
    <w:rsid w:val="002A531C"/>
    <w:rsid w:val="002A79F0"/>
    <w:rsid w:val="002E49DF"/>
    <w:rsid w:val="002E6809"/>
    <w:rsid w:val="002F7245"/>
    <w:rsid w:val="00302EE1"/>
    <w:rsid w:val="00306994"/>
    <w:rsid w:val="0031341C"/>
    <w:rsid w:val="00314C07"/>
    <w:rsid w:val="00320825"/>
    <w:rsid w:val="003215DF"/>
    <w:rsid w:val="00324BFD"/>
    <w:rsid w:val="00326B39"/>
    <w:rsid w:val="00330B66"/>
    <w:rsid w:val="00332FFC"/>
    <w:rsid w:val="003340A3"/>
    <w:rsid w:val="0034273A"/>
    <w:rsid w:val="00343341"/>
    <w:rsid w:val="00352791"/>
    <w:rsid w:val="00352977"/>
    <w:rsid w:val="00355796"/>
    <w:rsid w:val="00360990"/>
    <w:rsid w:val="00360DED"/>
    <w:rsid w:val="00363E9C"/>
    <w:rsid w:val="00364C4E"/>
    <w:rsid w:val="00371622"/>
    <w:rsid w:val="003738DF"/>
    <w:rsid w:val="00385664"/>
    <w:rsid w:val="00390E12"/>
    <w:rsid w:val="003A184C"/>
    <w:rsid w:val="003A1B8D"/>
    <w:rsid w:val="003A20F4"/>
    <w:rsid w:val="003C506C"/>
    <w:rsid w:val="003C74D2"/>
    <w:rsid w:val="003E2783"/>
    <w:rsid w:val="0041163D"/>
    <w:rsid w:val="0042284D"/>
    <w:rsid w:val="00432164"/>
    <w:rsid w:val="00436927"/>
    <w:rsid w:val="0044088A"/>
    <w:rsid w:val="004423CD"/>
    <w:rsid w:val="00444176"/>
    <w:rsid w:val="00455D16"/>
    <w:rsid w:val="00461B29"/>
    <w:rsid w:val="0046662C"/>
    <w:rsid w:val="00475944"/>
    <w:rsid w:val="004C5652"/>
    <w:rsid w:val="004D55EA"/>
    <w:rsid w:val="004F682E"/>
    <w:rsid w:val="005002C1"/>
    <w:rsid w:val="00501431"/>
    <w:rsid w:val="005124C1"/>
    <w:rsid w:val="00514C1C"/>
    <w:rsid w:val="00520867"/>
    <w:rsid w:val="00526D10"/>
    <w:rsid w:val="00531478"/>
    <w:rsid w:val="0057155F"/>
    <w:rsid w:val="00574E25"/>
    <w:rsid w:val="005A1276"/>
    <w:rsid w:val="005C4643"/>
    <w:rsid w:val="005C6FA2"/>
    <w:rsid w:val="005D1CE9"/>
    <w:rsid w:val="005F2B50"/>
    <w:rsid w:val="005F5F29"/>
    <w:rsid w:val="006031D6"/>
    <w:rsid w:val="0060451C"/>
    <w:rsid w:val="00613427"/>
    <w:rsid w:val="00614122"/>
    <w:rsid w:val="00620314"/>
    <w:rsid w:val="00626A54"/>
    <w:rsid w:val="006370A4"/>
    <w:rsid w:val="006410F0"/>
    <w:rsid w:val="00652BA5"/>
    <w:rsid w:val="00655015"/>
    <w:rsid w:val="00655116"/>
    <w:rsid w:val="006626A5"/>
    <w:rsid w:val="0066576C"/>
    <w:rsid w:val="006746DF"/>
    <w:rsid w:val="00675002"/>
    <w:rsid w:val="006774C9"/>
    <w:rsid w:val="006906A6"/>
    <w:rsid w:val="0069328A"/>
    <w:rsid w:val="00694687"/>
    <w:rsid w:val="00695D41"/>
    <w:rsid w:val="006B1DBF"/>
    <w:rsid w:val="006B539A"/>
    <w:rsid w:val="006E0F97"/>
    <w:rsid w:val="006E3A5B"/>
    <w:rsid w:val="006E5588"/>
    <w:rsid w:val="007020CD"/>
    <w:rsid w:val="0070373F"/>
    <w:rsid w:val="00704557"/>
    <w:rsid w:val="00705862"/>
    <w:rsid w:val="00706EE1"/>
    <w:rsid w:val="00713FBC"/>
    <w:rsid w:val="00724CC9"/>
    <w:rsid w:val="00731739"/>
    <w:rsid w:val="00733F6C"/>
    <w:rsid w:val="00747286"/>
    <w:rsid w:val="00751550"/>
    <w:rsid w:val="0075675C"/>
    <w:rsid w:val="0076193C"/>
    <w:rsid w:val="00763637"/>
    <w:rsid w:val="007650B8"/>
    <w:rsid w:val="007650D9"/>
    <w:rsid w:val="007667BD"/>
    <w:rsid w:val="00770BB9"/>
    <w:rsid w:val="00774992"/>
    <w:rsid w:val="0079614B"/>
    <w:rsid w:val="00797232"/>
    <w:rsid w:val="007A6E55"/>
    <w:rsid w:val="007B1DB7"/>
    <w:rsid w:val="007C20AA"/>
    <w:rsid w:val="007C3483"/>
    <w:rsid w:val="007D4E92"/>
    <w:rsid w:val="007E1DBD"/>
    <w:rsid w:val="007E69FE"/>
    <w:rsid w:val="007F728C"/>
    <w:rsid w:val="008118E1"/>
    <w:rsid w:val="008129CC"/>
    <w:rsid w:val="008239D8"/>
    <w:rsid w:val="00824E23"/>
    <w:rsid w:val="00825808"/>
    <w:rsid w:val="0082777C"/>
    <w:rsid w:val="00831403"/>
    <w:rsid w:val="00832ABB"/>
    <w:rsid w:val="00845011"/>
    <w:rsid w:val="008506E1"/>
    <w:rsid w:val="00854FC8"/>
    <w:rsid w:val="008567BA"/>
    <w:rsid w:val="008632AA"/>
    <w:rsid w:val="00863A88"/>
    <w:rsid w:val="008662CB"/>
    <w:rsid w:val="008A0067"/>
    <w:rsid w:val="008A03F7"/>
    <w:rsid w:val="008A0E17"/>
    <w:rsid w:val="008B0ED9"/>
    <w:rsid w:val="008E6C63"/>
    <w:rsid w:val="008F1832"/>
    <w:rsid w:val="00900D27"/>
    <w:rsid w:val="00901BC9"/>
    <w:rsid w:val="009175F7"/>
    <w:rsid w:val="00921747"/>
    <w:rsid w:val="00925A92"/>
    <w:rsid w:val="00934623"/>
    <w:rsid w:val="009514B8"/>
    <w:rsid w:val="00955B3E"/>
    <w:rsid w:val="00956D67"/>
    <w:rsid w:val="00963051"/>
    <w:rsid w:val="00965BB7"/>
    <w:rsid w:val="00975430"/>
    <w:rsid w:val="00984A95"/>
    <w:rsid w:val="009A348B"/>
    <w:rsid w:val="009B45A2"/>
    <w:rsid w:val="009E54CE"/>
    <w:rsid w:val="009F0392"/>
    <w:rsid w:val="009F673A"/>
    <w:rsid w:val="009F68CE"/>
    <w:rsid w:val="00A061B6"/>
    <w:rsid w:val="00A20009"/>
    <w:rsid w:val="00A4448F"/>
    <w:rsid w:val="00A44EB7"/>
    <w:rsid w:val="00A55C90"/>
    <w:rsid w:val="00A57FC6"/>
    <w:rsid w:val="00A6425C"/>
    <w:rsid w:val="00A737AE"/>
    <w:rsid w:val="00A81F50"/>
    <w:rsid w:val="00A83A49"/>
    <w:rsid w:val="00A87E25"/>
    <w:rsid w:val="00A96583"/>
    <w:rsid w:val="00A97B87"/>
    <w:rsid w:val="00AA2AE6"/>
    <w:rsid w:val="00AB0B50"/>
    <w:rsid w:val="00AB171F"/>
    <w:rsid w:val="00AB5F18"/>
    <w:rsid w:val="00AC24FA"/>
    <w:rsid w:val="00AD0271"/>
    <w:rsid w:val="00AE04B5"/>
    <w:rsid w:val="00AE0A7A"/>
    <w:rsid w:val="00AE6B0A"/>
    <w:rsid w:val="00AF1F85"/>
    <w:rsid w:val="00AF6595"/>
    <w:rsid w:val="00B004BB"/>
    <w:rsid w:val="00B05573"/>
    <w:rsid w:val="00B13D94"/>
    <w:rsid w:val="00B24B62"/>
    <w:rsid w:val="00B306B9"/>
    <w:rsid w:val="00B6651D"/>
    <w:rsid w:val="00B669EF"/>
    <w:rsid w:val="00B66FE5"/>
    <w:rsid w:val="00B742E4"/>
    <w:rsid w:val="00B85060"/>
    <w:rsid w:val="00BA1234"/>
    <w:rsid w:val="00BA5BF9"/>
    <w:rsid w:val="00BA5C09"/>
    <w:rsid w:val="00BB684A"/>
    <w:rsid w:val="00BB6E00"/>
    <w:rsid w:val="00BC037B"/>
    <w:rsid w:val="00BC1603"/>
    <w:rsid w:val="00BD0485"/>
    <w:rsid w:val="00BF054E"/>
    <w:rsid w:val="00BF2674"/>
    <w:rsid w:val="00C049A8"/>
    <w:rsid w:val="00C22884"/>
    <w:rsid w:val="00C2572F"/>
    <w:rsid w:val="00C50D50"/>
    <w:rsid w:val="00C74677"/>
    <w:rsid w:val="00C765E9"/>
    <w:rsid w:val="00C97602"/>
    <w:rsid w:val="00CA3BD2"/>
    <w:rsid w:val="00CB2BA0"/>
    <w:rsid w:val="00CB56CA"/>
    <w:rsid w:val="00CC1313"/>
    <w:rsid w:val="00CC4BFB"/>
    <w:rsid w:val="00CC5C6F"/>
    <w:rsid w:val="00CC65B2"/>
    <w:rsid w:val="00CE0E22"/>
    <w:rsid w:val="00CF4089"/>
    <w:rsid w:val="00CF6FD6"/>
    <w:rsid w:val="00D01637"/>
    <w:rsid w:val="00D0612D"/>
    <w:rsid w:val="00D22462"/>
    <w:rsid w:val="00D25ECC"/>
    <w:rsid w:val="00D26640"/>
    <w:rsid w:val="00D360B1"/>
    <w:rsid w:val="00D625F3"/>
    <w:rsid w:val="00D64F15"/>
    <w:rsid w:val="00D66262"/>
    <w:rsid w:val="00DA261D"/>
    <w:rsid w:val="00DD21C5"/>
    <w:rsid w:val="00DD42EA"/>
    <w:rsid w:val="00E06D22"/>
    <w:rsid w:val="00E07DBE"/>
    <w:rsid w:val="00E25D34"/>
    <w:rsid w:val="00E50807"/>
    <w:rsid w:val="00E63582"/>
    <w:rsid w:val="00E66C6D"/>
    <w:rsid w:val="00E67C8D"/>
    <w:rsid w:val="00E74FFB"/>
    <w:rsid w:val="00E9724B"/>
    <w:rsid w:val="00EB4A18"/>
    <w:rsid w:val="00EC0F0F"/>
    <w:rsid w:val="00EC2B47"/>
    <w:rsid w:val="00EC464B"/>
    <w:rsid w:val="00EC6FEE"/>
    <w:rsid w:val="00ED01DC"/>
    <w:rsid w:val="00EE3708"/>
    <w:rsid w:val="00EE4F1F"/>
    <w:rsid w:val="00EE5EF0"/>
    <w:rsid w:val="00F05814"/>
    <w:rsid w:val="00F070B2"/>
    <w:rsid w:val="00F07475"/>
    <w:rsid w:val="00F11BE5"/>
    <w:rsid w:val="00F25FD3"/>
    <w:rsid w:val="00F35AD1"/>
    <w:rsid w:val="00F41F68"/>
    <w:rsid w:val="00F5708C"/>
    <w:rsid w:val="00F6118D"/>
    <w:rsid w:val="00F6165C"/>
    <w:rsid w:val="00F62DC2"/>
    <w:rsid w:val="00F71A16"/>
    <w:rsid w:val="00F721AE"/>
    <w:rsid w:val="00F74450"/>
    <w:rsid w:val="00F84390"/>
    <w:rsid w:val="00F9357A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E823-68DC-4EAE-85D5-BF2B6137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2017-03-14T07:12:00Z</cp:lastPrinted>
  <dcterms:created xsi:type="dcterms:W3CDTF">2019-04-02T06:22:00Z</dcterms:created>
  <dcterms:modified xsi:type="dcterms:W3CDTF">2019-04-02T06:27:00Z</dcterms:modified>
</cp:coreProperties>
</file>